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F4E5A" w14:textId="77777777" w:rsidR="004A70D6" w:rsidRDefault="004A70D6" w:rsidP="004A70D6">
      <w:pPr>
        <w:pStyle w:val="Alcm"/>
        <w:spacing w:after="0"/>
        <w:rPr>
          <w:rFonts w:ascii="Arial" w:hAnsi="Arial" w:cs="Arial"/>
          <w:b/>
          <w:bCs/>
          <w:iCs/>
          <w:smallCaps/>
          <w:sz w:val="28"/>
          <w:szCs w:val="28"/>
        </w:rPr>
      </w:pPr>
      <w:r>
        <w:rPr>
          <w:rFonts w:ascii="Arial" w:hAnsi="Arial" w:cs="Arial"/>
          <w:b/>
          <w:bCs/>
          <w:iCs/>
          <w:smallCaps/>
          <w:sz w:val="28"/>
          <w:szCs w:val="28"/>
        </w:rPr>
        <w:t>Abádszalók</w:t>
      </w:r>
      <w:r w:rsidRPr="007B2778">
        <w:rPr>
          <w:rFonts w:ascii="Arial" w:hAnsi="Arial" w:cs="Arial"/>
          <w:b/>
          <w:bCs/>
          <w:iCs/>
          <w:smallCaps/>
          <w:sz w:val="28"/>
          <w:szCs w:val="28"/>
        </w:rPr>
        <w:t xml:space="preserve"> </w:t>
      </w:r>
      <w:r>
        <w:rPr>
          <w:rFonts w:ascii="Arial" w:hAnsi="Arial" w:cs="Arial"/>
          <w:b/>
          <w:bCs/>
          <w:iCs/>
          <w:smallCaps/>
          <w:sz w:val="28"/>
          <w:szCs w:val="28"/>
        </w:rPr>
        <w:t>Város</w:t>
      </w:r>
      <w:r w:rsidRPr="007B2778">
        <w:rPr>
          <w:rFonts w:ascii="Arial" w:hAnsi="Arial" w:cs="Arial"/>
          <w:b/>
          <w:bCs/>
          <w:iCs/>
          <w:smallCaps/>
          <w:sz w:val="28"/>
          <w:szCs w:val="28"/>
        </w:rPr>
        <w:t xml:space="preserve"> Önkormányzata </w:t>
      </w:r>
    </w:p>
    <w:p w14:paraId="715DB227" w14:textId="77777777" w:rsidR="00D5358E" w:rsidRPr="00D5358E" w:rsidRDefault="00D5358E" w:rsidP="00D5358E">
      <w:pPr>
        <w:pStyle w:val="Alcm"/>
        <w:spacing w:after="0"/>
        <w:rPr>
          <w:rFonts w:ascii="Arial" w:hAnsi="Arial" w:cs="Arial"/>
          <w:b/>
          <w:bCs/>
          <w:iCs/>
          <w:smallCaps/>
          <w:sz w:val="28"/>
          <w:szCs w:val="28"/>
        </w:rPr>
      </w:pPr>
      <w:r>
        <w:rPr>
          <w:rFonts w:ascii="Arial" w:hAnsi="Arial" w:cs="Arial"/>
          <w:b/>
          <w:bCs/>
          <w:iCs/>
          <w:smallCaps/>
          <w:sz w:val="28"/>
          <w:szCs w:val="28"/>
        </w:rPr>
        <w:t>ajánlatkérő</w:t>
      </w:r>
    </w:p>
    <w:p w14:paraId="32886BBE" w14:textId="77777777" w:rsidR="00455B93" w:rsidRDefault="00455B93" w:rsidP="00455B93">
      <w:pPr>
        <w:rPr>
          <w:rFonts w:ascii="Arial" w:eastAsia="Calibri" w:hAnsi="Arial" w:cs="Arial"/>
          <w:b/>
          <w:smallCaps/>
          <w:kern w:val="21"/>
          <w:sz w:val="28"/>
          <w:szCs w:val="21"/>
          <w:lang w:eastAsia="ar-SA"/>
        </w:rPr>
      </w:pPr>
    </w:p>
    <w:p w14:paraId="369A2F51" w14:textId="77777777" w:rsidR="00C56F07" w:rsidRPr="00FB2643" w:rsidRDefault="00C56F07" w:rsidP="00C56F07">
      <w:pPr>
        <w:rPr>
          <w:rFonts w:ascii="Arial" w:eastAsia="Calibri" w:hAnsi="Arial" w:cs="Arial"/>
          <w:b/>
          <w:smallCaps/>
          <w:kern w:val="21"/>
          <w:sz w:val="28"/>
          <w:szCs w:val="21"/>
          <w:lang w:eastAsia="ar-SA"/>
        </w:rPr>
      </w:pPr>
    </w:p>
    <w:p w14:paraId="5416015A" w14:textId="77777777" w:rsidR="00C56F07" w:rsidRPr="00FB2643" w:rsidRDefault="00C56F07" w:rsidP="00C56F07">
      <w:pPr>
        <w:rPr>
          <w:rFonts w:ascii="Arial" w:eastAsia="Calibri" w:hAnsi="Arial" w:cs="Arial"/>
          <w:b/>
          <w:smallCaps/>
          <w:kern w:val="21"/>
          <w:sz w:val="28"/>
          <w:szCs w:val="21"/>
          <w:lang w:eastAsia="ar-SA"/>
        </w:rPr>
      </w:pPr>
    </w:p>
    <w:p w14:paraId="6B3ECC1C" w14:textId="77777777" w:rsidR="00C56F07" w:rsidRPr="00FB2643" w:rsidRDefault="00455B93" w:rsidP="00C56F07">
      <w:pPr>
        <w:pStyle w:val="Alcm"/>
        <w:spacing w:after="0"/>
        <w:rPr>
          <w:rFonts w:ascii="Arial" w:eastAsia="Calibri" w:hAnsi="Arial" w:cs="Arial"/>
          <w:b/>
          <w:smallCaps/>
          <w:kern w:val="21"/>
          <w:sz w:val="28"/>
          <w:szCs w:val="21"/>
          <w:lang w:eastAsia="zh-CN"/>
        </w:rPr>
      </w:pPr>
      <w:r>
        <w:rPr>
          <w:rFonts w:ascii="Arial" w:eastAsia="Calibri" w:hAnsi="Arial" w:cs="Arial"/>
          <w:b/>
          <w:smallCaps/>
          <w:kern w:val="21"/>
          <w:sz w:val="28"/>
          <w:szCs w:val="21"/>
          <w:lang w:eastAsia="zh-CN"/>
        </w:rPr>
        <w:t>Közbeszerzési Dokumentumok</w:t>
      </w:r>
    </w:p>
    <w:p w14:paraId="63293605" w14:textId="77777777" w:rsidR="00C56F07" w:rsidRPr="00FB2643" w:rsidRDefault="00C56F07" w:rsidP="00C56F07">
      <w:pPr>
        <w:pStyle w:val="Alcm"/>
        <w:spacing w:after="0"/>
        <w:rPr>
          <w:rFonts w:ascii="Arial" w:eastAsia="Calibri" w:hAnsi="Arial" w:cs="Arial"/>
          <w:b/>
          <w:smallCaps/>
          <w:kern w:val="21"/>
          <w:sz w:val="28"/>
          <w:szCs w:val="21"/>
          <w:lang w:eastAsia="zh-CN"/>
        </w:rPr>
      </w:pPr>
    </w:p>
    <w:p w14:paraId="3F0A54BA" w14:textId="77777777" w:rsidR="00C56F07" w:rsidRPr="00FB2643" w:rsidRDefault="00C56F07" w:rsidP="00F04E0E">
      <w:pPr>
        <w:pStyle w:val="Alcm"/>
        <w:spacing w:after="0"/>
        <w:jc w:val="left"/>
        <w:rPr>
          <w:rFonts w:ascii="Arial" w:eastAsia="Calibri" w:hAnsi="Arial" w:cs="Arial"/>
          <w:b/>
          <w:smallCaps/>
          <w:kern w:val="21"/>
          <w:sz w:val="28"/>
          <w:szCs w:val="21"/>
          <w:lang w:eastAsia="zh-CN"/>
        </w:rPr>
      </w:pPr>
    </w:p>
    <w:p w14:paraId="0A614787" w14:textId="77777777" w:rsidR="00F04E0E" w:rsidRPr="00154EE9" w:rsidRDefault="00F04E0E" w:rsidP="00F04E0E">
      <w:pPr>
        <w:pStyle w:val="Alcm"/>
        <w:spacing w:after="0"/>
        <w:rPr>
          <w:rFonts w:ascii="Arial" w:eastAsia="Calibri" w:hAnsi="Arial" w:cs="Arial"/>
          <w:b/>
          <w:smallCaps/>
          <w:kern w:val="21"/>
          <w:sz w:val="28"/>
          <w:szCs w:val="21"/>
          <w:lang w:eastAsia="zh-CN"/>
        </w:rPr>
      </w:pPr>
    </w:p>
    <w:p w14:paraId="5101C55B" w14:textId="77777777" w:rsidR="00F04E0E" w:rsidRPr="00C46C29" w:rsidRDefault="00F04E0E" w:rsidP="00F04E0E">
      <w:pPr>
        <w:tabs>
          <w:tab w:val="left" w:pos="426"/>
        </w:tabs>
        <w:suppressAutoHyphens/>
        <w:autoSpaceDE w:val="0"/>
        <w:spacing w:after="0" w:line="240" w:lineRule="auto"/>
        <w:ind w:left="426" w:right="147"/>
        <w:jc w:val="center"/>
        <w:rPr>
          <w:rFonts w:ascii="Arial" w:eastAsia="Times New Roman" w:hAnsi="Arial" w:cs="Arial"/>
          <w:sz w:val="21"/>
          <w:szCs w:val="21"/>
          <w:lang w:eastAsia="ar-SA"/>
        </w:rPr>
      </w:pPr>
      <w:r w:rsidRPr="00154EE9">
        <w:rPr>
          <w:rFonts w:ascii="Arial" w:eastAsia="Calibri" w:hAnsi="Arial" w:cs="Arial"/>
          <w:b/>
          <w:smallCaps/>
          <w:kern w:val="21"/>
          <w:sz w:val="28"/>
          <w:szCs w:val="21"/>
          <w:lang w:eastAsia="zh-CN"/>
        </w:rPr>
        <w:t>„</w:t>
      </w:r>
      <w:r w:rsidR="004A70D6" w:rsidRPr="007B2778">
        <w:rPr>
          <w:rFonts w:ascii="Arial" w:eastAsia="Calibri" w:hAnsi="Arial" w:cs="Arial"/>
          <w:b/>
          <w:smallCaps/>
          <w:kern w:val="21"/>
          <w:sz w:val="28"/>
          <w:szCs w:val="21"/>
          <w:lang w:eastAsia="zh-CN"/>
        </w:rPr>
        <w:t>Vállalkozási szerződés keretében</w:t>
      </w:r>
      <w:r w:rsidR="004A70D6">
        <w:rPr>
          <w:rFonts w:ascii="Arial" w:eastAsia="Calibri" w:hAnsi="Arial" w:cs="Arial"/>
          <w:b/>
          <w:smallCaps/>
          <w:kern w:val="21"/>
          <w:sz w:val="28"/>
          <w:szCs w:val="21"/>
          <w:lang w:eastAsia="zh-CN"/>
        </w:rPr>
        <w:t xml:space="preserve"> megújuló energiaforrások kiaknázására irányuló energiaellátás megvalósítása Abádszalók Város Önkormányzata épületein – TOP-3.2.1-15</w:t>
      </w:r>
      <w:r>
        <w:rPr>
          <w:rFonts w:ascii="Arial" w:eastAsia="Calibri" w:hAnsi="Arial" w:cs="Arial"/>
          <w:b/>
          <w:smallCaps/>
          <w:kern w:val="21"/>
          <w:sz w:val="28"/>
          <w:szCs w:val="21"/>
          <w:lang w:eastAsia="zh-CN"/>
        </w:rPr>
        <w:t xml:space="preserve">” </w:t>
      </w:r>
    </w:p>
    <w:p w14:paraId="4BFD208E" w14:textId="77777777" w:rsidR="00C56F07" w:rsidRPr="00FB2643" w:rsidRDefault="00C56F07" w:rsidP="00C56F07">
      <w:pPr>
        <w:rPr>
          <w:rFonts w:ascii="Arial" w:hAnsi="Arial" w:cs="Arial"/>
          <w:lang w:eastAsia="zh-CN"/>
        </w:rPr>
      </w:pPr>
    </w:p>
    <w:p w14:paraId="48D6C206" w14:textId="77777777" w:rsidR="00C56F07" w:rsidRPr="00FB2643" w:rsidRDefault="00C56F07" w:rsidP="00C56F07">
      <w:pPr>
        <w:pStyle w:val="Alcm"/>
        <w:spacing w:after="0"/>
        <w:rPr>
          <w:rFonts w:ascii="Arial" w:eastAsia="Calibri" w:hAnsi="Arial" w:cs="Arial"/>
          <w:b/>
          <w:smallCaps/>
          <w:kern w:val="21"/>
          <w:sz w:val="28"/>
          <w:szCs w:val="21"/>
          <w:lang w:eastAsia="zh-CN"/>
        </w:rPr>
      </w:pPr>
      <w:r w:rsidRPr="00FB2643">
        <w:rPr>
          <w:rFonts w:ascii="Arial" w:eastAsia="Calibri" w:hAnsi="Arial" w:cs="Arial"/>
          <w:b/>
          <w:smallCaps/>
          <w:kern w:val="21"/>
          <w:sz w:val="28"/>
          <w:szCs w:val="21"/>
          <w:lang w:eastAsia="zh-CN"/>
        </w:rPr>
        <w:t>tárgyú</w:t>
      </w:r>
    </w:p>
    <w:p w14:paraId="71DE433B" w14:textId="77777777" w:rsidR="00C56F07" w:rsidRPr="00FB2643" w:rsidRDefault="00C56F07" w:rsidP="00C56F07">
      <w:pPr>
        <w:pStyle w:val="Alcm"/>
        <w:spacing w:after="0"/>
        <w:rPr>
          <w:rFonts w:ascii="Arial" w:eastAsia="Calibri" w:hAnsi="Arial" w:cs="Arial"/>
          <w:b/>
          <w:smallCaps/>
          <w:kern w:val="21"/>
          <w:sz w:val="28"/>
          <w:szCs w:val="21"/>
          <w:lang w:eastAsia="zh-CN"/>
        </w:rPr>
      </w:pPr>
    </w:p>
    <w:p w14:paraId="76C63394" w14:textId="77777777" w:rsidR="00C56F07" w:rsidRPr="00FB2643" w:rsidRDefault="00C56F07" w:rsidP="00C56F07">
      <w:pPr>
        <w:pStyle w:val="Alcm"/>
        <w:spacing w:after="0"/>
        <w:rPr>
          <w:rFonts w:ascii="Arial" w:eastAsia="Calibri" w:hAnsi="Arial" w:cs="Arial"/>
          <w:b/>
          <w:smallCaps/>
          <w:kern w:val="21"/>
          <w:sz w:val="28"/>
          <w:szCs w:val="21"/>
          <w:lang w:eastAsia="zh-CN"/>
        </w:rPr>
      </w:pPr>
      <w:r w:rsidRPr="00FB2643">
        <w:rPr>
          <w:rFonts w:ascii="Arial" w:eastAsia="Calibri" w:hAnsi="Arial" w:cs="Arial"/>
          <w:b/>
          <w:smallCaps/>
          <w:kern w:val="21"/>
          <w:sz w:val="28"/>
          <w:szCs w:val="21"/>
          <w:lang w:eastAsia="zh-CN"/>
        </w:rPr>
        <w:t>közbeszerzési eljáráshoz</w:t>
      </w:r>
    </w:p>
    <w:p w14:paraId="2CB5AC6D" w14:textId="77777777" w:rsidR="00C56F07" w:rsidRPr="00FB2643" w:rsidRDefault="00C56F07" w:rsidP="00C56F07">
      <w:pPr>
        <w:tabs>
          <w:tab w:val="left" w:pos="-3060"/>
          <w:tab w:val="left" w:pos="360"/>
        </w:tabs>
        <w:jc w:val="center"/>
        <w:rPr>
          <w:rFonts w:ascii="Arial" w:eastAsia="Calibri" w:hAnsi="Arial" w:cs="Arial"/>
          <w:b/>
          <w:smallCaps/>
          <w:kern w:val="21"/>
          <w:sz w:val="28"/>
          <w:szCs w:val="21"/>
          <w:lang w:eastAsia="zh-CN"/>
        </w:rPr>
      </w:pPr>
    </w:p>
    <w:p w14:paraId="50A4AE95" w14:textId="77777777" w:rsidR="00C56F07" w:rsidRPr="00FB2643" w:rsidRDefault="00C56F07" w:rsidP="001578E5">
      <w:pPr>
        <w:tabs>
          <w:tab w:val="left" w:pos="-3060"/>
          <w:tab w:val="left" w:pos="360"/>
        </w:tabs>
        <w:rPr>
          <w:rFonts w:ascii="Arial" w:eastAsia="Calibri" w:hAnsi="Arial" w:cs="Arial"/>
          <w:b/>
          <w:smallCaps/>
          <w:kern w:val="21"/>
          <w:sz w:val="28"/>
          <w:szCs w:val="21"/>
          <w:lang w:eastAsia="zh-CN"/>
        </w:rPr>
      </w:pPr>
    </w:p>
    <w:p w14:paraId="58CA73ED" w14:textId="77777777" w:rsidR="00C56F07" w:rsidRPr="00FB2643" w:rsidRDefault="00C56F07" w:rsidP="00C56F07">
      <w:pPr>
        <w:tabs>
          <w:tab w:val="left" w:pos="-3060"/>
          <w:tab w:val="left" w:pos="360"/>
        </w:tabs>
        <w:jc w:val="center"/>
        <w:rPr>
          <w:rFonts w:ascii="Arial" w:eastAsia="Calibri" w:hAnsi="Arial" w:cs="Arial"/>
          <w:b/>
          <w:smallCaps/>
          <w:kern w:val="21"/>
          <w:sz w:val="28"/>
          <w:szCs w:val="21"/>
          <w:lang w:eastAsia="zh-CN"/>
        </w:rPr>
      </w:pPr>
    </w:p>
    <w:p w14:paraId="69CE3738" w14:textId="77777777" w:rsidR="0018732D" w:rsidRPr="00FB2643" w:rsidRDefault="0018732D" w:rsidP="00C56F07">
      <w:pPr>
        <w:jc w:val="center"/>
        <w:rPr>
          <w:rFonts w:ascii="Arial" w:eastAsia="Calibri" w:hAnsi="Arial" w:cs="Arial"/>
          <w:b/>
          <w:smallCaps/>
          <w:kern w:val="21"/>
          <w:sz w:val="28"/>
          <w:szCs w:val="21"/>
          <w:lang w:eastAsia="zh-CN"/>
        </w:rPr>
      </w:pPr>
    </w:p>
    <w:p w14:paraId="27293D4E" w14:textId="1EF599DC" w:rsidR="002334B6" w:rsidRPr="00FB2643" w:rsidRDefault="002334B6" w:rsidP="002334B6">
      <w:pPr>
        <w:rPr>
          <w:rFonts w:ascii="Arial" w:eastAsia="Calibri" w:hAnsi="Arial" w:cs="Arial"/>
          <w:b/>
          <w:smallCaps/>
          <w:kern w:val="21"/>
          <w:sz w:val="28"/>
          <w:szCs w:val="21"/>
          <w:lang w:eastAsia="zh-CN"/>
        </w:rPr>
      </w:pPr>
    </w:p>
    <w:p w14:paraId="7421AAA1" w14:textId="09E6E938" w:rsidR="002334B6" w:rsidRDefault="002334B6" w:rsidP="002334B6">
      <w:pPr>
        <w:rPr>
          <w:rFonts w:ascii="Arial" w:eastAsia="Calibri" w:hAnsi="Arial" w:cs="Arial"/>
          <w:b/>
          <w:smallCaps/>
          <w:kern w:val="21"/>
          <w:sz w:val="28"/>
          <w:szCs w:val="21"/>
          <w:lang w:eastAsia="ar-SA"/>
        </w:rPr>
      </w:pPr>
      <w:bookmarkStart w:id="0" w:name="_GoBack"/>
      <w:bookmarkEnd w:id="0"/>
    </w:p>
    <w:p w14:paraId="4A9BE5C3" w14:textId="77777777" w:rsidR="002334B6" w:rsidRDefault="002334B6" w:rsidP="002334B6">
      <w:pPr>
        <w:rPr>
          <w:noProof/>
          <w:lang w:eastAsia="hu-HU"/>
        </w:rPr>
      </w:pPr>
      <w:r>
        <w:rPr>
          <w:noProof/>
          <w:lang w:eastAsia="hu-HU"/>
        </w:rP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7D6FBA" w14:paraId="40EC2C5D" w14:textId="77777777" w:rsidTr="00455B93">
        <w:tc>
          <w:tcPr>
            <w:tcW w:w="9488" w:type="dxa"/>
          </w:tcPr>
          <w:p w14:paraId="59CA4CAB" w14:textId="77777777" w:rsidR="007D6FBA" w:rsidRPr="00DD0D34" w:rsidRDefault="007D6FBA" w:rsidP="00455B93">
            <w:pPr>
              <w:jc w:val="center"/>
              <w:rPr>
                <w:rFonts w:ascii="Arial" w:eastAsia="Calibri" w:hAnsi="Arial" w:cs="Arial"/>
                <w:smallCaps/>
                <w:kern w:val="21"/>
                <w:sz w:val="24"/>
                <w:szCs w:val="24"/>
                <w:lang w:eastAsia="zh-CN"/>
              </w:rPr>
            </w:pPr>
          </w:p>
        </w:tc>
      </w:tr>
    </w:tbl>
    <w:p w14:paraId="3F6EC95F" w14:textId="77777777" w:rsidR="00F73366" w:rsidRPr="00FB2643" w:rsidRDefault="002E5EB2" w:rsidP="002E5EB2">
      <w:pPr>
        <w:pStyle w:val="Listaszerbekezds"/>
        <w:numPr>
          <w:ilvl w:val="0"/>
          <w:numId w:val="10"/>
        </w:numPr>
        <w:suppressAutoHyphens/>
        <w:spacing w:after="0" w:line="100" w:lineRule="atLeast"/>
        <w:jc w:val="center"/>
        <w:textAlignment w:val="baseline"/>
        <w:rPr>
          <w:rFonts w:ascii="Arial" w:hAnsi="Arial" w:cs="Arial"/>
          <w:b/>
          <w:sz w:val="21"/>
          <w:szCs w:val="21"/>
        </w:rPr>
      </w:pPr>
      <w:r w:rsidRPr="00FB2643">
        <w:rPr>
          <w:rFonts w:ascii="Arial" w:hAnsi="Arial" w:cs="Arial"/>
          <w:b/>
          <w:sz w:val="21"/>
          <w:szCs w:val="21"/>
        </w:rPr>
        <w:t>ÚTMUTATÓ</w:t>
      </w:r>
    </w:p>
    <w:p w14:paraId="18301655" w14:textId="77777777" w:rsidR="002E5EB2" w:rsidRPr="00FB2643" w:rsidRDefault="002E5EB2" w:rsidP="002E5EB2">
      <w:pPr>
        <w:pStyle w:val="Listaszerbekezds"/>
        <w:suppressAutoHyphens/>
        <w:spacing w:after="0" w:line="100" w:lineRule="atLeast"/>
        <w:textAlignment w:val="baseline"/>
        <w:rPr>
          <w:rFonts w:ascii="Arial" w:hAnsi="Arial" w:cs="Arial"/>
          <w:b/>
          <w:sz w:val="21"/>
          <w:szCs w:val="21"/>
        </w:rPr>
      </w:pPr>
    </w:p>
    <w:p w14:paraId="07D58609" w14:textId="77777777" w:rsidR="002E5EB2" w:rsidRPr="00FB2643" w:rsidRDefault="002E5EB2" w:rsidP="002E5EB2">
      <w:pPr>
        <w:pStyle w:val="Listaszerbekezds"/>
        <w:suppressAutoHyphens/>
        <w:spacing w:after="0" w:line="100" w:lineRule="atLeast"/>
        <w:textAlignment w:val="baseline"/>
        <w:rPr>
          <w:rFonts w:ascii="Arial" w:hAnsi="Arial" w:cs="Arial"/>
          <w:sz w:val="21"/>
          <w:szCs w:val="21"/>
        </w:rPr>
      </w:pPr>
    </w:p>
    <w:p w14:paraId="2583C1DE" w14:textId="77777777" w:rsidR="00F73366" w:rsidRPr="00FB2643" w:rsidRDefault="00F73366" w:rsidP="00F73366">
      <w:pPr>
        <w:numPr>
          <w:ilvl w:val="0"/>
          <w:numId w:val="2"/>
        </w:numPr>
        <w:suppressAutoHyphens/>
        <w:spacing w:after="0" w:line="100" w:lineRule="atLeast"/>
        <w:ind w:left="426" w:hanging="426"/>
        <w:contextualSpacing/>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A KÖZBESZERZÉSI DOKUMENTUMOK TARTALMA</w:t>
      </w:r>
    </w:p>
    <w:p w14:paraId="4AB116C6" w14:textId="77777777" w:rsidR="00F73366" w:rsidRPr="00FB2643" w:rsidRDefault="00F73366" w:rsidP="00F73366">
      <w:pPr>
        <w:tabs>
          <w:tab w:val="left" w:pos="2130"/>
        </w:tabs>
        <w:suppressAutoHyphens/>
        <w:spacing w:before="120" w:after="0" w:line="100" w:lineRule="atLeast"/>
        <w:ind w:left="426" w:hanging="426"/>
        <w:contextualSpacing/>
        <w:jc w:val="both"/>
        <w:textAlignment w:val="baseline"/>
        <w:rPr>
          <w:rFonts w:ascii="Arial" w:eastAsia="Calibri" w:hAnsi="Arial" w:cs="Arial"/>
          <w:kern w:val="1"/>
          <w:sz w:val="21"/>
          <w:szCs w:val="21"/>
          <w:lang w:eastAsia="zh-CN"/>
        </w:rPr>
      </w:pPr>
    </w:p>
    <w:p w14:paraId="06C37B75" w14:textId="77777777"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1.1.</w:t>
      </w:r>
      <w:r w:rsidRPr="00FB2643">
        <w:rPr>
          <w:rFonts w:ascii="Arial" w:eastAsia="Calibri" w:hAnsi="Arial" w:cs="Arial"/>
          <w:b/>
          <w:kern w:val="1"/>
          <w:sz w:val="21"/>
          <w:szCs w:val="21"/>
          <w:lang w:eastAsia="zh-CN"/>
        </w:rPr>
        <w:tab/>
      </w:r>
      <w:r w:rsidRPr="00FB2643">
        <w:rPr>
          <w:rFonts w:ascii="Arial" w:eastAsia="Calibri" w:hAnsi="Arial" w:cs="Arial"/>
          <w:kern w:val="1"/>
          <w:sz w:val="21"/>
          <w:szCs w:val="21"/>
          <w:lang w:eastAsia="zh-CN"/>
        </w:rPr>
        <w:t>A közbeszerzési dokumentumok a következő részekből áll:</w:t>
      </w:r>
    </w:p>
    <w:p w14:paraId="1463DC99" w14:textId="77777777"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 xml:space="preserve">KÖTET: </w:t>
      </w:r>
      <w:r w:rsidRPr="00FB2643">
        <w:rPr>
          <w:rFonts w:ascii="Arial" w:eastAsia="Calibri" w:hAnsi="Arial" w:cs="Arial"/>
          <w:b/>
          <w:caps/>
          <w:kern w:val="1"/>
          <w:sz w:val="21"/>
          <w:szCs w:val="21"/>
          <w:lang w:eastAsia="zh-CN"/>
        </w:rPr>
        <w:t>ajánlattételi felhívás</w:t>
      </w:r>
    </w:p>
    <w:p w14:paraId="561289AF" w14:textId="77777777"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KÖTET: Ú</w:t>
      </w:r>
      <w:r w:rsidRPr="00FB2643">
        <w:rPr>
          <w:rFonts w:ascii="Arial" w:eastAsia="Calibri" w:hAnsi="Arial" w:cs="Arial"/>
          <w:b/>
          <w:caps/>
          <w:kern w:val="1"/>
          <w:sz w:val="21"/>
          <w:szCs w:val="21"/>
          <w:lang w:eastAsia="zh-CN"/>
        </w:rPr>
        <w:t xml:space="preserve">TMUTATÓ </w:t>
      </w:r>
    </w:p>
    <w:p w14:paraId="2038EFF1" w14:textId="77777777"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 xml:space="preserve">KÖTET: SZERZŐDÉSTERVEZET </w:t>
      </w:r>
    </w:p>
    <w:p w14:paraId="4359C392" w14:textId="77777777"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KÖTET: AJÁNLOTT IGAZOLÁS- ÉS NYILATKOZATMINTÁK</w:t>
      </w:r>
    </w:p>
    <w:p w14:paraId="65B09BC4" w14:textId="77777777"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KÖTET: MŰSZAKI LEÍRÁS</w:t>
      </w:r>
    </w:p>
    <w:p w14:paraId="4354A557" w14:textId="77777777" w:rsidR="00F73366" w:rsidRPr="00FB2643" w:rsidRDefault="00F73366" w:rsidP="00F73366">
      <w:pPr>
        <w:suppressAutoHyphens/>
        <w:spacing w:before="120" w:after="0" w:line="100" w:lineRule="atLeast"/>
        <w:ind w:left="720"/>
        <w:contextualSpacing/>
        <w:jc w:val="both"/>
        <w:textAlignment w:val="baseline"/>
        <w:rPr>
          <w:rFonts w:ascii="Arial" w:eastAsia="Calibri" w:hAnsi="Arial" w:cs="Arial"/>
          <w:kern w:val="1"/>
          <w:sz w:val="21"/>
          <w:szCs w:val="21"/>
          <w:shd w:val="clear" w:color="auto" w:fill="FFFF00"/>
          <w:lang w:eastAsia="zh-CN"/>
        </w:rPr>
      </w:pPr>
      <w:r w:rsidRPr="00FB2643">
        <w:rPr>
          <w:rFonts w:ascii="Arial" w:eastAsia="Calibri" w:hAnsi="Arial" w:cs="Arial"/>
          <w:b/>
          <w:kern w:val="1"/>
          <w:sz w:val="21"/>
          <w:szCs w:val="21"/>
          <w:lang w:eastAsia="zh-CN"/>
        </w:rPr>
        <w:t>+ önálló mellékletben árazatlan költségvetés és műszaki dokumentumok</w:t>
      </w:r>
    </w:p>
    <w:p w14:paraId="2157CD1B" w14:textId="77777777"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shd w:val="clear" w:color="auto" w:fill="FFFF00"/>
          <w:lang w:eastAsia="zh-CN"/>
        </w:rPr>
      </w:pPr>
    </w:p>
    <w:p w14:paraId="406437C3" w14:textId="77777777"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1.2.</w:t>
      </w:r>
      <w:r w:rsidRPr="00FB2643">
        <w:rPr>
          <w:rFonts w:ascii="Arial" w:eastAsia="Calibri" w:hAnsi="Arial" w:cs="Arial"/>
          <w:b/>
          <w:kern w:val="1"/>
          <w:sz w:val="21"/>
          <w:szCs w:val="21"/>
          <w:lang w:eastAsia="zh-CN"/>
        </w:rPr>
        <w:tab/>
      </w:r>
      <w:r w:rsidRPr="00FB2643">
        <w:rPr>
          <w:rFonts w:ascii="Arial" w:eastAsia="Calibri" w:hAnsi="Arial" w:cs="Arial"/>
          <w:kern w:val="1"/>
          <w:sz w:val="21"/>
          <w:szCs w:val="21"/>
          <w:lang w:eastAsia="zh-CN"/>
        </w:rPr>
        <w:t>Jelen útmutató nem mindenben ismétli meg az ajánlattét</w:t>
      </w:r>
      <w:r w:rsidR="00B64B0C" w:rsidRPr="00FB2643">
        <w:rPr>
          <w:rFonts w:ascii="Arial" w:eastAsia="Calibri" w:hAnsi="Arial" w:cs="Arial"/>
          <w:kern w:val="1"/>
          <w:sz w:val="21"/>
          <w:szCs w:val="21"/>
          <w:lang w:eastAsia="zh-CN"/>
        </w:rPr>
        <w:t xml:space="preserve">eli felhívásban foglaltakat, a </w:t>
      </w:r>
      <w:r w:rsidRPr="00FB2643">
        <w:rPr>
          <w:rFonts w:ascii="Arial" w:eastAsia="Calibri" w:hAnsi="Arial" w:cs="Arial"/>
          <w:kern w:val="1"/>
          <w:sz w:val="21"/>
          <w:szCs w:val="21"/>
          <w:lang w:eastAsia="zh-CN"/>
        </w:rPr>
        <w:t>közbeszerzési dokumentumok az ajánlattételi felhívással együtt kezelendő</w:t>
      </w:r>
      <w:r w:rsidR="003159F8">
        <w:rPr>
          <w:rFonts w:ascii="Arial" w:eastAsia="Calibri" w:hAnsi="Arial" w:cs="Arial"/>
          <w:kern w:val="1"/>
          <w:sz w:val="21"/>
          <w:szCs w:val="21"/>
          <w:lang w:eastAsia="zh-CN"/>
        </w:rPr>
        <w:t>ek</w:t>
      </w:r>
      <w:r w:rsidRPr="00FB2643">
        <w:rPr>
          <w:rFonts w:ascii="Arial" w:eastAsia="Calibri" w:hAnsi="Arial" w:cs="Arial"/>
          <w:kern w:val="1"/>
          <w:sz w:val="21"/>
          <w:szCs w:val="21"/>
          <w:lang w:eastAsia="zh-CN"/>
        </w:rPr>
        <w:t>. Az ajánlattevők kizárólagos kockázata, hogy gondosan megvizsgálják a közbeszerzési dokumentumot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5FBBFB18" w14:textId="77777777"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kern w:val="1"/>
          <w:sz w:val="21"/>
          <w:szCs w:val="21"/>
          <w:lang w:eastAsia="zh-CN"/>
        </w:rPr>
      </w:pPr>
    </w:p>
    <w:p w14:paraId="499CBDF5" w14:textId="77777777"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1.3.</w:t>
      </w:r>
      <w:r w:rsidRPr="00FB2643">
        <w:rPr>
          <w:rFonts w:ascii="Arial" w:eastAsia="Calibri" w:hAnsi="Arial" w:cs="Arial"/>
          <w:kern w:val="1"/>
          <w:sz w:val="21"/>
          <w:szCs w:val="21"/>
          <w:lang w:eastAsia="zh-CN"/>
        </w:rPr>
        <w:tab/>
        <w:t>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közbeszerzési dokumentumot, sem annak részeit, vagy másolatait nem lehet másra felhasználni, mint ajánlattételre, és az abban leírt szolgáltatások céljára.</w:t>
      </w:r>
    </w:p>
    <w:p w14:paraId="1D302B9C" w14:textId="77777777" w:rsidR="00F73366" w:rsidRPr="00FB2643" w:rsidRDefault="00F73366" w:rsidP="00F73366">
      <w:pPr>
        <w:tabs>
          <w:tab w:val="left" w:pos="2130"/>
        </w:tabs>
        <w:suppressAutoHyphens/>
        <w:spacing w:after="0" w:line="100" w:lineRule="atLeast"/>
        <w:ind w:left="426" w:hanging="426"/>
        <w:contextualSpacing/>
        <w:jc w:val="both"/>
        <w:textAlignment w:val="baseline"/>
        <w:rPr>
          <w:rFonts w:ascii="Arial" w:eastAsia="Calibri" w:hAnsi="Arial" w:cs="Arial"/>
          <w:kern w:val="1"/>
          <w:sz w:val="21"/>
          <w:szCs w:val="21"/>
          <w:lang w:eastAsia="zh-CN"/>
        </w:rPr>
      </w:pPr>
    </w:p>
    <w:p w14:paraId="5C05BDB6" w14:textId="77777777" w:rsidR="00F73366" w:rsidRPr="00FB2643" w:rsidRDefault="00F73366" w:rsidP="00F73366">
      <w:pPr>
        <w:numPr>
          <w:ilvl w:val="0"/>
          <w:numId w:val="2"/>
        </w:numPr>
        <w:suppressAutoHyphens/>
        <w:spacing w:after="0" w:line="100" w:lineRule="atLeast"/>
        <w:ind w:left="426" w:hanging="426"/>
        <w:contextualSpacing/>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KIEGÉSZÍTŐ TÁJÉKOZTATÁS</w:t>
      </w:r>
    </w:p>
    <w:p w14:paraId="634BD83D" w14:textId="77777777" w:rsidR="00F73366" w:rsidRPr="00FB2643" w:rsidRDefault="00F73366" w:rsidP="00F73366">
      <w:pPr>
        <w:tabs>
          <w:tab w:val="left" w:pos="567"/>
        </w:tabs>
        <w:suppressAutoHyphens/>
        <w:spacing w:before="120" w:after="0" w:line="100" w:lineRule="atLeast"/>
        <w:contextualSpacing/>
        <w:jc w:val="both"/>
        <w:textAlignment w:val="baseline"/>
        <w:rPr>
          <w:rFonts w:ascii="Arial" w:eastAsia="Calibri" w:hAnsi="Arial" w:cs="Arial"/>
          <w:kern w:val="1"/>
          <w:sz w:val="21"/>
          <w:szCs w:val="21"/>
          <w:lang w:eastAsia="zh-CN"/>
        </w:rPr>
      </w:pPr>
    </w:p>
    <w:p w14:paraId="6FB3964A" w14:textId="77777777" w:rsidR="00F73366" w:rsidRPr="00FB2643" w:rsidRDefault="00F73366" w:rsidP="00F73366">
      <w:pPr>
        <w:numPr>
          <w:ilvl w:val="1"/>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bookmarkStart w:id="1" w:name="pr339"/>
      <w:bookmarkEnd w:id="1"/>
      <w:r w:rsidRPr="00FB2643">
        <w:rPr>
          <w:rFonts w:ascii="Arial" w:eastAsia="Calibri" w:hAnsi="Arial" w:cs="Arial"/>
          <w:kern w:val="1"/>
          <w:sz w:val="21"/>
          <w:szCs w:val="21"/>
          <w:lang w:eastAsia="zh-CN"/>
        </w:rPr>
        <w:t>Bármely gazdasági szereplő kiegészítő tájékoztatást a következő kapcsolattartási pontokon szerezhet:</w:t>
      </w:r>
    </w:p>
    <w:p w14:paraId="579997EE" w14:textId="77777777" w:rsidR="00F73366" w:rsidRPr="00FB2643" w:rsidRDefault="00F73366" w:rsidP="00F73366">
      <w:pPr>
        <w:suppressAutoHyphens/>
        <w:spacing w:after="0" w:line="100" w:lineRule="atLeast"/>
        <w:contextualSpacing/>
        <w:jc w:val="both"/>
        <w:textAlignment w:val="baseline"/>
        <w:rPr>
          <w:rFonts w:ascii="Arial" w:eastAsia="Calibri" w:hAnsi="Arial" w:cs="Arial"/>
          <w:kern w:val="1"/>
          <w:sz w:val="21"/>
          <w:szCs w:val="21"/>
          <w:lang w:eastAsia="zh-CN"/>
        </w:rPr>
      </w:pPr>
    </w:p>
    <w:p w14:paraId="3A6679D3" w14:textId="77777777" w:rsidR="00455B93" w:rsidRDefault="00455B93" w:rsidP="00455B93">
      <w:pPr>
        <w:suppressAutoHyphens/>
        <w:spacing w:after="0" w:line="100" w:lineRule="atLeast"/>
        <w:ind w:left="426"/>
        <w:jc w:val="center"/>
        <w:textAlignment w:val="baseline"/>
        <w:rPr>
          <w:rFonts w:ascii="Arial" w:eastAsia="Calibri" w:hAnsi="Arial" w:cs="Arial"/>
          <w:b/>
          <w:kern w:val="1"/>
          <w:sz w:val="21"/>
          <w:szCs w:val="21"/>
          <w:lang w:eastAsia="zh-CN"/>
        </w:rPr>
      </w:pPr>
    </w:p>
    <w:p w14:paraId="085C70DE" w14:textId="77777777" w:rsidR="00F04E0E" w:rsidRDefault="00F04E0E" w:rsidP="00F04E0E">
      <w:pPr>
        <w:suppressAutoHyphens/>
        <w:spacing w:after="0" w:line="100" w:lineRule="atLeast"/>
        <w:ind w:left="426"/>
        <w:jc w:val="center"/>
        <w:textAlignment w:val="baseline"/>
        <w:rPr>
          <w:rFonts w:ascii="Arial" w:eastAsia="Calibri" w:hAnsi="Arial" w:cs="Arial"/>
          <w:kern w:val="1"/>
          <w:sz w:val="21"/>
          <w:szCs w:val="21"/>
          <w:lang w:eastAsia="zh-CN"/>
        </w:rPr>
      </w:pPr>
    </w:p>
    <w:p w14:paraId="5D62A6A0" w14:textId="77777777" w:rsidR="00F04E0E" w:rsidRPr="00B7509A" w:rsidRDefault="00F04E0E" w:rsidP="00F04E0E">
      <w:pPr>
        <w:tabs>
          <w:tab w:val="left" w:pos="567"/>
        </w:tabs>
        <w:suppressAutoHyphens/>
        <w:spacing w:after="0" w:line="100" w:lineRule="atLeast"/>
        <w:ind w:left="426"/>
        <w:jc w:val="center"/>
        <w:textAlignment w:val="baseline"/>
        <w:rPr>
          <w:rFonts w:ascii="Arial" w:eastAsia="Calibri" w:hAnsi="Arial" w:cs="Arial"/>
          <w:kern w:val="1"/>
          <w:sz w:val="21"/>
          <w:szCs w:val="21"/>
          <w:lang w:eastAsia="zh-CN"/>
        </w:rPr>
      </w:pPr>
      <w:r w:rsidRPr="00B7509A">
        <w:rPr>
          <w:rFonts w:ascii="Arial" w:eastAsia="Calibri" w:hAnsi="Arial" w:cs="Arial"/>
          <w:kern w:val="1"/>
          <w:sz w:val="21"/>
          <w:szCs w:val="21"/>
          <w:lang w:eastAsia="zh-CN"/>
        </w:rPr>
        <w:t>Euline 9001:2001 Kft.</w:t>
      </w:r>
    </w:p>
    <w:p w14:paraId="2C9F27E3" w14:textId="77777777" w:rsidR="00F04E0E" w:rsidRPr="00B7509A" w:rsidRDefault="00F04E0E" w:rsidP="00F04E0E">
      <w:pPr>
        <w:tabs>
          <w:tab w:val="left" w:pos="567"/>
        </w:tabs>
        <w:suppressAutoHyphens/>
        <w:spacing w:after="0" w:line="100" w:lineRule="atLeast"/>
        <w:ind w:left="426"/>
        <w:jc w:val="center"/>
        <w:textAlignment w:val="baseline"/>
        <w:rPr>
          <w:rFonts w:ascii="Arial" w:eastAsia="Calibri" w:hAnsi="Arial" w:cs="Arial"/>
          <w:kern w:val="1"/>
          <w:sz w:val="21"/>
          <w:szCs w:val="21"/>
          <w:lang w:eastAsia="zh-CN"/>
        </w:rPr>
      </w:pPr>
      <w:r w:rsidRPr="00B7509A">
        <w:rPr>
          <w:rFonts w:ascii="Arial" w:eastAsia="Calibri" w:hAnsi="Arial" w:cs="Arial"/>
          <w:kern w:val="1"/>
          <w:sz w:val="21"/>
          <w:szCs w:val="21"/>
          <w:lang w:eastAsia="zh-CN"/>
        </w:rPr>
        <w:t>1025 Budapest, Szépvölgyi út 102. 1. em. 4.</w:t>
      </w:r>
    </w:p>
    <w:p w14:paraId="70C9E82F" w14:textId="77777777" w:rsidR="00F04E0E" w:rsidRDefault="00F04E0E" w:rsidP="00F04E0E">
      <w:pPr>
        <w:tabs>
          <w:tab w:val="left" w:pos="567"/>
        </w:tabs>
        <w:suppressAutoHyphens/>
        <w:spacing w:after="0" w:line="100" w:lineRule="atLeast"/>
        <w:ind w:left="426"/>
        <w:jc w:val="center"/>
        <w:textAlignment w:val="baseline"/>
        <w:rPr>
          <w:rFonts w:ascii="Arial" w:eastAsia="Calibri" w:hAnsi="Arial" w:cs="Arial"/>
          <w:kern w:val="1"/>
          <w:sz w:val="21"/>
          <w:szCs w:val="21"/>
          <w:lang w:eastAsia="zh-CN"/>
        </w:rPr>
      </w:pPr>
      <w:r w:rsidRPr="00B7509A">
        <w:rPr>
          <w:rFonts w:ascii="Arial" w:eastAsia="Calibri" w:hAnsi="Arial" w:cs="Arial"/>
          <w:kern w:val="1"/>
          <w:sz w:val="21"/>
          <w:szCs w:val="21"/>
          <w:lang w:eastAsia="zh-CN"/>
        </w:rPr>
        <w:t>Kapcsolattartó: Suhajda-Molnár Anikó</w:t>
      </w:r>
    </w:p>
    <w:p w14:paraId="0CDD402C" w14:textId="77777777" w:rsidR="00F04E0E" w:rsidRPr="00D91957" w:rsidRDefault="00F04E0E" w:rsidP="00F04E0E">
      <w:pPr>
        <w:spacing w:after="0"/>
        <w:ind w:left="426"/>
        <w:jc w:val="center"/>
        <w:rPr>
          <w:rFonts w:ascii="Arial" w:eastAsia="Calibri" w:hAnsi="Arial" w:cs="Arial"/>
          <w:b/>
          <w:smallCaps/>
          <w:kern w:val="21"/>
          <w:sz w:val="24"/>
          <w:szCs w:val="24"/>
          <w:lang w:eastAsia="zh-CN"/>
        </w:rPr>
      </w:pPr>
      <w:r w:rsidRPr="00B7509A">
        <w:rPr>
          <w:rFonts w:ascii="Arial" w:eastAsia="Calibri" w:hAnsi="Arial" w:cs="Arial"/>
          <w:kern w:val="1"/>
          <w:sz w:val="21"/>
          <w:szCs w:val="21"/>
          <w:lang w:eastAsia="zh-CN"/>
        </w:rPr>
        <w:t>E-mail cím: suhajdam@euline.hu</w:t>
      </w:r>
    </w:p>
    <w:p w14:paraId="1EF39D72" w14:textId="77777777" w:rsidR="00F04E0E" w:rsidRPr="00DF53EC" w:rsidRDefault="00F04E0E" w:rsidP="00F04E0E">
      <w:pPr>
        <w:tabs>
          <w:tab w:val="left" w:pos="567"/>
        </w:tabs>
        <w:suppressAutoHyphens/>
        <w:spacing w:after="0" w:line="100" w:lineRule="atLeast"/>
        <w:ind w:left="426"/>
        <w:jc w:val="center"/>
        <w:textAlignment w:val="baseline"/>
        <w:rPr>
          <w:rFonts w:ascii="Arial" w:eastAsia="Calibri" w:hAnsi="Arial" w:cs="Arial"/>
          <w:kern w:val="1"/>
          <w:sz w:val="21"/>
          <w:szCs w:val="21"/>
          <w:lang w:eastAsia="zh-CN"/>
        </w:rPr>
      </w:pPr>
      <w:r w:rsidRPr="00B7509A">
        <w:rPr>
          <w:rFonts w:ascii="Arial" w:eastAsia="Calibri" w:hAnsi="Arial" w:cs="Arial"/>
          <w:kern w:val="1"/>
          <w:sz w:val="21"/>
          <w:szCs w:val="21"/>
          <w:lang w:eastAsia="zh-CN"/>
        </w:rPr>
        <w:t>Telefonszám: +36 70 322 3470</w:t>
      </w:r>
    </w:p>
    <w:p w14:paraId="02EBE081" w14:textId="77777777" w:rsidR="00F73366" w:rsidRPr="00FB2643" w:rsidRDefault="00F73366" w:rsidP="00F73366">
      <w:pPr>
        <w:suppressAutoHyphens/>
        <w:spacing w:after="0" w:line="100" w:lineRule="atLeast"/>
        <w:contextualSpacing/>
        <w:jc w:val="both"/>
        <w:textAlignment w:val="baseline"/>
        <w:rPr>
          <w:rFonts w:ascii="Arial" w:eastAsia="Calibri" w:hAnsi="Arial" w:cs="Arial"/>
          <w:kern w:val="1"/>
          <w:sz w:val="21"/>
          <w:szCs w:val="21"/>
          <w:lang w:eastAsia="zh-CN"/>
        </w:rPr>
      </w:pPr>
    </w:p>
    <w:p w14:paraId="2E107048" w14:textId="77777777" w:rsidR="00F73366" w:rsidRPr="00FB2643" w:rsidRDefault="00F73366" w:rsidP="00F73366">
      <w:pPr>
        <w:numPr>
          <w:ilvl w:val="1"/>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bookmarkStart w:id="2" w:name="pr343"/>
      <w:bookmarkStart w:id="3" w:name="pr3431"/>
      <w:bookmarkEnd w:id="2"/>
      <w:bookmarkEnd w:id="3"/>
      <w:r w:rsidRPr="00FB2643">
        <w:rPr>
          <w:rFonts w:ascii="Arial" w:eastAsia="Calibri" w:hAnsi="Arial" w:cs="Arial"/>
          <w:kern w:val="1"/>
          <w:sz w:val="21"/>
          <w:szCs w:val="21"/>
          <w:lang w:eastAsia="zh-CN"/>
        </w:rPr>
        <w:t>A kiegészítő tájékoztatások kézhezvételét az ajánlattevőknek haladéktalanul vissza kell igazolniuk. Kérjük a Tisztelt Ajánlattevőket, h</w:t>
      </w:r>
      <w:r w:rsidR="00B64B0C" w:rsidRPr="00FB2643">
        <w:rPr>
          <w:rFonts w:ascii="Arial" w:eastAsia="Calibri" w:hAnsi="Arial" w:cs="Arial"/>
          <w:kern w:val="1"/>
          <w:sz w:val="21"/>
          <w:szCs w:val="21"/>
          <w:lang w:eastAsia="zh-CN"/>
        </w:rPr>
        <w:t xml:space="preserve">ogy a válaszok megérkezéséről a </w:t>
      </w:r>
      <w:r w:rsidR="00F04E0E">
        <w:rPr>
          <w:rFonts w:ascii="Arial" w:eastAsia="Calibri" w:hAnsi="Arial" w:cs="Arial"/>
          <w:kern w:val="1"/>
          <w:sz w:val="21"/>
          <w:szCs w:val="21"/>
          <w:u w:val="single"/>
          <w:lang w:eastAsia="zh-CN"/>
        </w:rPr>
        <w:t>suhajdam@euline</w:t>
      </w:r>
      <w:r w:rsidR="009F3E4F">
        <w:rPr>
          <w:rFonts w:ascii="Arial" w:eastAsia="Calibri" w:hAnsi="Arial" w:cs="Arial"/>
          <w:kern w:val="1"/>
          <w:sz w:val="21"/>
          <w:szCs w:val="21"/>
          <w:u w:val="single"/>
          <w:lang w:eastAsia="zh-CN"/>
        </w:rPr>
        <w:t>.hu</w:t>
      </w:r>
      <w:r w:rsidRPr="00FB2643">
        <w:rPr>
          <w:rFonts w:ascii="Arial" w:eastAsia="Calibri" w:hAnsi="Arial" w:cs="Arial"/>
          <w:kern w:val="1"/>
          <w:sz w:val="21"/>
          <w:szCs w:val="21"/>
          <w:lang w:eastAsia="zh-CN"/>
        </w:rPr>
        <w:t xml:space="preserve"> e-mail címre küldjenek visszajelzést!</w:t>
      </w:r>
    </w:p>
    <w:p w14:paraId="47B05592" w14:textId="77777777" w:rsidR="00F73366" w:rsidRPr="00FB2643" w:rsidRDefault="00F73366" w:rsidP="00F73366">
      <w:pPr>
        <w:suppressAutoHyphens/>
        <w:spacing w:before="120" w:after="120" w:line="100" w:lineRule="atLeast"/>
        <w:contextualSpacing/>
        <w:jc w:val="both"/>
        <w:textAlignment w:val="baseline"/>
        <w:rPr>
          <w:rFonts w:ascii="Arial" w:eastAsia="Calibri" w:hAnsi="Arial" w:cs="Arial"/>
          <w:kern w:val="1"/>
          <w:sz w:val="21"/>
          <w:szCs w:val="21"/>
          <w:lang w:eastAsia="zh-CN"/>
        </w:rPr>
      </w:pPr>
    </w:p>
    <w:p w14:paraId="52CFA398" w14:textId="77777777" w:rsidR="00F73366" w:rsidRPr="00FB2643" w:rsidRDefault="00F73366" w:rsidP="00F73366">
      <w:pPr>
        <w:numPr>
          <w:ilvl w:val="1"/>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r w:rsidRPr="00FB2643">
        <w:rPr>
          <w:rFonts w:ascii="Arial" w:eastAsia="Arial" w:hAnsi="Arial" w:cs="Arial"/>
          <w:kern w:val="1"/>
          <w:sz w:val="21"/>
          <w:szCs w:val="21"/>
          <w:lang w:eastAsia="zh-CN"/>
        </w:rPr>
        <w:t>.</w:t>
      </w:r>
    </w:p>
    <w:p w14:paraId="02C3EB18" w14:textId="77777777" w:rsidR="00F73366" w:rsidRPr="00FB2643" w:rsidRDefault="00F73366" w:rsidP="00F73366">
      <w:pPr>
        <w:tabs>
          <w:tab w:val="left" w:pos="567"/>
        </w:tabs>
        <w:suppressAutoHyphens/>
        <w:spacing w:before="120" w:after="0" w:line="100" w:lineRule="atLeast"/>
        <w:contextualSpacing/>
        <w:jc w:val="both"/>
        <w:textAlignment w:val="baseline"/>
        <w:rPr>
          <w:rFonts w:ascii="Arial" w:eastAsia="Calibri" w:hAnsi="Arial" w:cs="Arial"/>
          <w:kern w:val="1"/>
          <w:sz w:val="21"/>
          <w:szCs w:val="21"/>
          <w:lang w:eastAsia="zh-CN"/>
        </w:rPr>
      </w:pPr>
    </w:p>
    <w:p w14:paraId="311EA846" w14:textId="77777777"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bookmarkStart w:id="4" w:name="pr192"/>
      <w:bookmarkStart w:id="5" w:name="pr193"/>
      <w:bookmarkStart w:id="6" w:name="pr194"/>
      <w:bookmarkStart w:id="7" w:name="pr196"/>
      <w:bookmarkStart w:id="8" w:name="pr197"/>
      <w:bookmarkStart w:id="9" w:name="pr198"/>
      <w:bookmarkStart w:id="10" w:name="pr595"/>
      <w:bookmarkStart w:id="11" w:name="pr467"/>
      <w:bookmarkStart w:id="12" w:name="pr468"/>
      <w:bookmarkStart w:id="13" w:name="pr471"/>
      <w:bookmarkStart w:id="14" w:name="pr465"/>
      <w:bookmarkStart w:id="15" w:name="pr477"/>
      <w:bookmarkStart w:id="16" w:name="pr4751"/>
      <w:bookmarkStart w:id="17" w:name="pr478"/>
      <w:bookmarkStart w:id="18" w:name="pr482"/>
      <w:bookmarkStart w:id="19" w:name="pr503"/>
      <w:bookmarkStart w:id="20" w:name="pr514"/>
      <w:bookmarkStart w:id="21" w:name="pr517"/>
      <w:bookmarkStart w:id="22" w:name="pr516"/>
      <w:bookmarkStart w:id="23" w:name="pr5171"/>
      <w:bookmarkStart w:id="24" w:name="pr518"/>
      <w:bookmarkStart w:id="25" w:name="pr5181"/>
      <w:bookmarkStart w:id="26" w:name="pr579"/>
      <w:bookmarkStart w:id="27" w:name="pr579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02A53E3" w14:textId="77777777" w:rsidR="00F73366" w:rsidRPr="00FB2643" w:rsidRDefault="00F73366" w:rsidP="00F73366">
      <w:pPr>
        <w:numPr>
          <w:ilvl w:val="0"/>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bookmarkStart w:id="28" w:name="pr593"/>
      <w:bookmarkEnd w:id="28"/>
      <w:r w:rsidRPr="00FB2643">
        <w:rPr>
          <w:rFonts w:ascii="Arial" w:eastAsia="Calibri" w:hAnsi="Arial" w:cs="Arial"/>
          <w:b/>
          <w:caps/>
          <w:kern w:val="1"/>
          <w:sz w:val="21"/>
          <w:szCs w:val="21"/>
          <w:lang w:eastAsia="zh-CN"/>
        </w:rPr>
        <w:t>A SZERZŐDÉS MEGKÖTÉSE ÉS TELJESÍTÉSE</w:t>
      </w:r>
    </w:p>
    <w:p w14:paraId="72E0D665" w14:textId="77777777"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p>
    <w:p w14:paraId="368DE3F8"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29" w:name="pr950"/>
      <w:bookmarkStart w:id="30" w:name="pr949"/>
      <w:bookmarkEnd w:id="29"/>
      <w:bookmarkEnd w:id="30"/>
      <w:r w:rsidRPr="00FB2643">
        <w:rPr>
          <w:rFonts w:ascii="Arial" w:eastAsia="Calibri" w:hAnsi="Arial" w:cs="Arial"/>
          <w:kern w:val="1"/>
          <w:sz w:val="21"/>
          <w:szCs w:val="21"/>
          <w:lang w:eastAsia="zh-CN"/>
        </w:rPr>
        <w:t xml:space="preserve">Eredményes közbeszerzési eljárás alapján a szerződést a nyertes szervezettel (személlyel) - közös ajánlattétel esetén a nyertes szervezetekkel (személyekkel) - kell írásban megkötni a </w:t>
      </w:r>
      <w:r w:rsidRPr="00FB2643">
        <w:rPr>
          <w:rFonts w:ascii="Arial" w:eastAsia="Calibri" w:hAnsi="Arial" w:cs="Arial"/>
          <w:kern w:val="1"/>
          <w:sz w:val="21"/>
          <w:szCs w:val="21"/>
          <w:lang w:eastAsia="zh-CN"/>
        </w:rPr>
        <w:lastRenderedPageBreak/>
        <w:t>közbeszerzési eljárásban közölt végleges feltételek, szerződéstervezet és ajánlat tartalmának megfelelően.</w:t>
      </w:r>
    </w:p>
    <w:p w14:paraId="7C6F6BF2" w14:textId="77777777"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14:paraId="598D0E5C"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1" w:name="pr9501"/>
      <w:bookmarkStart w:id="32" w:name="pr951"/>
      <w:bookmarkEnd w:id="31"/>
      <w:bookmarkEnd w:id="32"/>
      <w:r w:rsidRPr="00FB2643">
        <w:rPr>
          <w:rFonts w:ascii="Arial" w:eastAsia="Calibri" w:hAnsi="Arial" w:cs="Arial"/>
          <w:kern w:val="1"/>
          <w:sz w:val="21"/>
          <w:szCs w:val="21"/>
          <w:lang w:eastAsia="zh-CN"/>
        </w:rPr>
        <w:t>A szerződésnek tartalmaznia kell - az eljárás során alkalmazott értékelési szempontra tekintettel - a nyertes ajánlat azon elemeit, amelyek értékelésre kerültek.</w:t>
      </w:r>
    </w:p>
    <w:p w14:paraId="136CCB8C" w14:textId="77777777"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14:paraId="4FC97175"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3" w:name="pr953"/>
      <w:bookmarkEnd w:id="33"/>
      <w:r w:rsidRPr="00FB2643">
        <w:rPr>
          <w:rFonts w:ascii="Arial" w:eastAsia="Calibri" w:hAnsi="Arial" w:cs="Arial"/>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7E1266CC" w14:textId="77777777"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p>
    <w:p w14:paraId="22FEA363"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4" w:name="pr970"/>
      <w:bookmarkEnd w:id="34"/>
      <w:r w:rsidRPr="00FB2643">
        <w:rPr>
          <w:rFonts w:ascii="Arial" w:eastAsia="Calibri" w:hAnsi="Arial" w:cs="Arial"/>
          <w:kern w:val="1"/>
          <w:sz w:val="21"/>
          <w:szCs w:val="21"/>
          <w:lang w:eastAsia="zh-CN"/>
        </w:rPr>
        <w:t>Az ajánlatkérő köteles szerződéses feltételként előírni, hogy:</w:t>
      </w:r>
    </w:p>
    <w:p w14:paraId="1DCEC96F" w14:textId="77777777" w:rsidR="00F73366" w:rsidRPr="00FB2643" w:rsidRDefault="00F73366" w:rsidP="00F73366">
      <w:pPr>
        <w:numPr>
          <w:ilvl w:val="0"/>
          <w:numId w:val="4"/>
        </w:numPr>
        <w:suppressAutoHyphens/>
        <w:spacing w:before="28" w:after="28" w:line="100" w:lineRule="atLeast"/>
        <w:ind w:left="993" w:right="150" w:hanging="426"/>
        <w:jc w:val="both"/>
        <w:textAlignment w:val="baseline"/>
        <w:rPr>
          <w:rFonts w:ascii="Arial" w:eastAsia="Times New Roman" w:hAnsi="Arial" w:cs="Arial"/>
          <w:kern w:val="1"/>
          <w:sz w:val="21"/>
          <w:szCs w:val="21"/>
          <w:lang w:eastAsia="zh-CN"/>
        </w:rPr>
      </w:pPr>
      <w:bookmarkStart w:id="35" w:name="pr971"/>
      <w:bookmarkStart w:id="36" w:name="pr972"/>
      <w:bookmarkStart w:id="37" w:name="pr9711"/>
      <w:bookmarkEnd w:id="35"/>
      <w:bookmarkEnd w:id="36"/>
      <w:bookmarkEnd w:id="37"/>
      <w:r w:rsidRPr="00FB2643">
        <w:rPr>
          <w:rFonts w:ascii="Arial" w:hAnsi="Arial" w:cs="Arial"/>
          <w:color w:val="000000"/>
          <w:sz w:val="21"/>
          <w:szCs w:val="21"/>
        </w:rPr>
        <w:t>nem fizethet, illetve számolhat el a szerződés teljesítésével összefüggésben olyan költségeket, amelyek a 62. § (1) bekezdés</w:t>
      </w:r>
      <w:r w:rsidRPr="00FB2643">
        <w:rPr>
          <w:rStyle w:val="apple-converted-space"/>
          <w:rFonts w:ascii="Arial" w:hAnsi="Arial" w:cs="Arial"/>
          <w:color w:val="000000"/>
          <w:sz w:val="21"/>
          <w:szCs w:val="21"/>
        </w:rPr>
        <w:t> </w:t>
      </w:r>
      <w:r w:rsidRPr="00FB2643">
        <w:rPr>
          <w:rFonts w:ascii="Arial" w:hAnsi="Arial" w:cs="Arial"/>
          <w:i/>
          <w:iCs/>
          <w:color w:val="000000"/>
          <w:sz w:val="21"/>
          <w:szCs w:val="21"/>
        </w:rPr>
        <w:t>k)</w:t>
      </w:r>
      <w:r w:rsidRPr="00FB2643">
        <w:rPr>
          <w:rStyle w:val="apple-converted-space"/>
          <w:rFonts w:ascii="Arial" w:hAnsi="Arial" w:cs="Arial"/>
          <w:color w:val="000000"/>
          <w:sz w:val="21"/>
          <w:szCs w:val="21"/>
        </w:rPr>
        <w:t> </w:t>
      </w:r>
      <w:r w:rsidRPr="00FB2643">
        <w:rPr>
          <w:rFonts w:ascii="Arial" w:hAnsi="Arial" w:cs="Arial"/>
          <w:color w:val="000000"/>
          <w:sz w:val="21"/>
          <w:szCs w:val="21"/>
        </w:rPr>
        <w:t>pont</w:t>
      </w:r>
      <w:r w:rsidRPr="00FB2643">
        <w:rPr>
          <w:rStyle w:val="apple-converted-space"/>
          <w:rFonts w:ascii="Arial" w:hAnsi="Arial" w:cs="Arial"/>
          <w:color w:val="000000"/>
          <w:sz w:val="21"/>
          <w:szCs w:val="21"/>
        </w:rPr>
        <w:t> </w:t>
      </w:r>
      <w:r w:rsidRPr="00FB2643">
        <w:rPr>
          <w:rFonts w:ascii="Arial" w:hAnsi="Arial" w:cs="Arial"/>
          <w:i/>
          <w:iCs/>
          <w:color w:val="000000"/>
          <w:sz w:val="21"/>
          <w:szCs w:val="21"/>
        </w:rPr>
        <w:t>ka)–kb)</w:t>
      </w:r>
      <w:r w:rsidRPr="00FB2643">
        <w:rPr>
          <w:rStyle w:val="apple-converted-space"/>
          <w:rFonts w:ascii="Arial" w:hAnsi="Arial" w:cs="Arial"/>
          <w:color w:val="000000"/>
          <w:sz w:val="21"/>
          <w:szCs w:val="21"/>
        </w:rPr>
        <w:t> </w:t>
      </w:r>
      <w:r w:rsidRPr="00FB2643">
        <w:rPr>
          <w:rFonts w:ascii="Arial" w:hAnsi="Arial" w:cs="Arial"/>
          <w:color w:val="000000"/>
          <w:sz w:val="21"/>
          <w:szCs w:val="21"/>
        </w:rPr>
        <w:t>alpontja szerinti feltételeknek nem megfelelő társaság tekintetében merülnek fel, és amelyek a nyertes ajánlattevő adóköteles jövedelmének csökkentésére alkalmasak;</w:t>
      </w:r>
    </w:p>
    <w:p w14:paraId="21127135" w14:textId="77777777" w:rsidR="00F73366" w:rsidRPr="00FB2643" w:rsidRDefault="00F73366" w:rsidP="00F73366">
      <w:pPr>
        <w:numPr>
          <w:ilvl w:val="0"/>
          <w:numId w:val="4"/>
        </w:numPr>
        <w:suppressAutoHyphens/>
        <w:spacing w:before="28" w:after="28" w:line="100" w:lineRule="atLeast"/>
        <w:ind w:left="993" w:right="150" w:hanging="426"/>
        <w:jc w:val="both"/>
        <w:textAlignment w:val="baseline"/>
        <w:rPr>
          <w:rFonts w:ascii="Arial" w:eastAsia="Times New Roman" w:hAnsi="Arial" w:cs="Arial"/>
          <w:kern w:val="1"/>
          <w:sz w:val="21"/>
          <w:szCs w:val="21"/>
          <w:lang w:eastAsia="zh-CN"/>
        </w:rPr>
      </w:pPr>
      <w:r w:rsidRPr="00FB2643">
        <w:rPr>
          <w:rFonts w:ascii="Arial" w:eastAsia="Times New Roman" w:hAnsi="Arial" w:cs="Arial"/>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5B8DB57A" w14:textId="77777777" w:rsidR="00F73366" w:rsidRPr="00FB2643" w:rsidRDefault="00F73366" w:rsidP="00F73366">
      <w:pPr>
        <w:suppressAutoHyphens/>
        <w:spacing w:before="28" w:after="28" w:line="100" w:lineRule="atLeast"/>
        <w:ind w:right="150"/>
        <w:jc w:val="both"/>
        <w:textAlignment w:val="baseline"/>
        <w:rPr>
          <w:rFonts w:ascii="Arial" w:eastAsia="Times New Roman" w:hAnsi="Arial" w:cs="Arial"/>
          <w:kern w:val="1"/>
          <w:sz w:val="21"/>
          <w:szCs w:val="21"/>
          <w:lang w:eastAsia="zh-CN"/>
        </w:rPr>
      </w:pPr>
    </w:p>
    <w:p w14:paraId="6677DE23"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8" w:name="pr973"/>
      <w:bookmarkStart w:id="39" w:name="pr9721"/>
      <w:bookmarkStart w:id="40" w:name="pr9701"/>
      <w:bookmarkEnd w:id="38"/>
      <w:bookmarkEnd w:id="39"/>
      <w:bookmarkEnd w:id="40"/>
      <w:r w:rsidRPr="00FB2643">
        <w:rPr>
          <w:rFonts w:ascii="Arial" w:eastAsia="Calibri" w:hAnsi="Arial" w:cs="Arial"/>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1F91D63C" w14:textId="77777777" w:rsidR="00F73366" w:rsidRPr="00FB2643" w:rsidRDefault="00F73366" w:rsidP="00F73366">
      <w:pPr>
        <w:pStyle w:val="Listaszerbekezds"/>
        <w:numPr>
          <w:ilvl w:val="0"/>
          <w:numId w:val="8"/>
        </w:numPr>
        <w:spacing w:after="20"/>
        <w:ind w:left="993"/>
        <w:rPr>
          <w:rFonts w:ascii="Arial" w:eastAsia="Times New Roman" w:hAnsi="Arial" w:cs="Arial"/>
          <w:color w:val="000000"/>
          <w:sz w:val="21"/>
          <w:szCs w:val="21"/>
          <w:lang w:eastAsia="hu-HU"/>
        </w:rPr>
      </w:pPr>
      <w:bookmarkStart w:id="41" w:name="pr974"/>
      <w:bookmarkStart w:id="42" w:name="pr976"/>
      <w:bookmarkStart w:id="43" w:name="pr9751"/>
      <w:bookmarkEnd w:id="41"/>
      <w:bookmarkEnd w:id="42"/>
      <w:bookmarkEnd w:id="43"/>
      <w:r w:rsidRPr="00FB2643">
        <w:rPr>
          <w:rFonts w:ascii="Arial" w:eastAsia="Times New Roman" w:hAnsi="Arial" w:cs="Arial"/>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FB2643">
        <w:rPr>
          <w:rFonts w:ascii="Arial" w:eastAsia="Times New Roman" w:hAnsi="Arial" w:cs="Arial"/>
          <w:i/>
          <w:iCs/>
          <w:color w:val="000000"/>
          <w:sz w:val="21"/>
          <w:szCs w:val="21"/>
          <w:lang w:eastAsia="hu-HU"/>
        </w:rPr>
        <w:t>k)</w:t>
      </w:r>
      <w:r w:rsidRPr="00FB2643">
        <w:rPr>
          <w:rFonts w:ascii="Arial" w:eastAsia="Times New Roman" w:hAnsi="Arial" w:cs="Arial"/>
          <w:color w:val="000000"/>
          <w:sz w:val="21"/>
          <w:szCs w:val="21"/>
          <w:lang w:eastAsia="hu-HU"/>
        </w:rPr>
        <w:t> pont </w:t>
      </w:r>
      <w:r w:rsidRPr="00FB2643">
        <w:rPr>
          <w:rFonts w:ascii="Arial" w:eastAsia="Times New Roman" w:hAnsi="Arial" w:cs="Arial"/>
          <w:i/>
          <w:iCs/>
          <w:color w:val="000000"/>
          <w:sz w:val="21"/>
          <w:szCs w:val="21"/>
          <w:lang w:eastAsia="hu-HU"/>
        </w:rPr>
        <w:t>kb)</w:t>
      </w:r>
      <w:r w:rsidRPr="00FB2643">
        <w:rPr>
          <w:rFonts w:ascii="Arial" w:eastAsia="Times New Roman" w:hAnsi="Arial" w:cs="Arial"/>
          <w:color w:val="000000"/>
          <w:sz w:val="21"/>
          <w:szCs w:val="21"/>
          <w:lang w:eastAsia="hu-HU"/>
        </w:rPr>
        <w:t> alpontjában meghatározott feltétel;</w:t>
      </w:r>
    </w:p>
    <w:p w14:paraId="38D47664" w14:textId="77777777" w:rsidR="00F73366" w:rsidRPr="00FB2643" w:rsidRDefault="00F73366" w:rsidP="00F73366">
      <w:pPr>
        <w:pStyle w:val="Listaszerbekezds"/>
        <w:numPr>
          <w:ilvl w:val="0"/>
          <w:numId w:val="8"/>
        </w:numPr>
        <w:spacing w:after="20"/>
        <w:ind w:left="993"/>
        <w:rPr>
          <w:rFonts w:ascii="Arial" w:eastAsia="Times New Roman" w:hAnsi="Arial" w:cs="Arial"/>
          <w:color w:val="000000"/>
          <w:sz w:val="21"/>
          <w:szCs w:val="21"/>
          <w:lang w:eastAsia="hu-HU"/>
        </w:rPr>
      </w:pPr>
      <w:r w:rsidRPr="00FB2643">
        <w:rPr>
          <w:rFonts w:ascii="Arial" w:eastAsia="Times New Roman" w:hAnsi="Arial" w:cs="Arial"/>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B2643">
        <w:rPr>
          <w:rFonts w:ascii="Arial" w:eastAsia="Times New Roman" w:hAnsi="Arial" w:cs="Arial"/>
          <w:i/>
          <w:iCs/>
          <w:color w:val="000000"/>
          <w:sz w:val="21"/>
          <w:szCs w:val="21"/>
          <w:lang w:eastAsia="hu-HU"/>
        </w:rPr>
        <w:t>k)</w:t>
      </w:r>
      <w:r w:rsidRPr="00FB2643">
        <w:rPr>
          <w:rFonts w:ascii="Arial" w:eastAsia="Times New Roman" w:hAnsi="Arial" w:cs="Arial"/>
          <w:color w:val="000000"/>
          <w:sz w:val="21"/>
          <w:szCs w:val="21"/>
          <w:lang w:eastAsia="hu-HU"/>
        </w:rPr>
        <w:t> pont </w:t>
      </w:r>
      <w:r w:rsidRPr="00FB2643">
        <w:rPr>
          <w:rFonts w:ascii="Arial" w:eastAsia="Times New Roman" w:hAnsi="Arial" w:cs="Arial"/>
          <w:i/>
          <w:iCs/>
          <w:color w:val="000000"/>
          <w:sz w:val="21"/>
          <w:szCs w:val="21"/>
          <w:lang w:eastAsia="hu-HU"/>
        </w:rPr>
        <w:t>kb)</w:t>
      </w:r>
      <w:r w:rsidRPr="00FB2643">
        <w:rPr>
          <w:rFonts w:ascii="Arial" w:eastAsia="Times New Roman" w:hAnsi="Arial" w:cs="Arial"/>
          <w:color w:val="000000"/>
          <w:sz w:val="21"/>
          <w:szCs w:val="21"/>
          <w:lang w:eastAsia="hu-HU"/>
        </w:rPr>
        <w:t> alpontjában meghatározott feltétel.</w:t>
      </w:r>
    </w:p>
    <w:p w14:paraId="49CEB5D1" w14:textId="77777777" w:rsidR="00F73366" w:rsidRPr="00FB2643" w:rsidRDefault="00F73366" w:rsidP="00F73366">
      <w:pPr>
        <w:suppressAutoHyphens/>
        <w:spacing w:before="28" w:after="28" w:line="100" w:lineRule="atLeast"/>
        <w:ind w:left="567" w:right="71"/>
        <w:jc w:val="both"/>
        <w:textAlignment w:val="baseline"/>
        <w:rPr>
          <w:rFonts w:ascii="Arial" w:eastAsia="Times New Roman" w:hAnsi="Arial" w:cs="Arial"/>
          <w:kern w:val="1"/>
          <w:sz w:val="21"/>
          <w:szCs w:val="21"/>
          <w:lang w:eastAsia="zh-CN"/>
        </w:rPr>
      </w:pPr>
      <w:r w:rsidRPr="00FB2643">
        <w:rPr>
          <w:rFonts w:ascii="Arial" w:eastAsia="Times New Roman" w:hAnsi="Arial" w:cs="Arial"/>
          <w:kern w:val="1"/>
          <w:sz w:val="21"/>
          <w:szCs w:val="21"/>
          <w:lang w:eastAsia="zh-CN"/>
        </w:rPr>
        <w:t>Jelen pontban említett felmondás esetén a nyertes ajánlattevő a szerződés megszűnése előtt már teljesített szolgáltatás szerződésszerű pénzbeli ellenértékére jogosult.</w:t>
      </w:r>
    </w:p>
    <w:p w14:paraId="1A21E473" w14:textId="77777777"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bookmarkStart w:id="44" w:name="pr9761"/>
      <w:bookmarkEnd w:id="44"/>
    </w:p>
    <w:p w14:paraId="2145DB3B"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45" w:name="pr1004"/>
      <w:bookmarkStart w:id="46" w:name="pr977"/>
      <w:bookmarkStart w:id="47" w:name="pr9731"/>
      <w:bookmarkEnd w:id="45"/>
      <w:bookmarkEnd w:id="46"/>
      <w:bookmarkEnd w:id="47"/>
      <w:r w:rsidRPr="00FB2643">
        <w:rPr>
          <w:rFonts w:ascii="Arial" w:eastAsia="Calibri" w:hAnsi="Arial" w:cs="Arial"/>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FF83CE7" w14:textId="77777777"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14:paraId="414534EC"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48" w:name="pr10041"/>
      <w:bookmarkStart w:id="49" w:name="pr1005"/>
      <w:bookmarkEnd w:id="48"/>
      <w:bookmarkEnd w:id="49"/>
      <w:r w:rsidRPr="00FB2643">
        <w:rPr>
          <w:rFonts w:ascii="Arial" w:eastAsia="Calibri" w:hAnsi="Arial" w:cs="Arial"/>
          <w:kern w:val="1"/>
          <w:sz w:val="21"/>
          <w:szCs w:val="21"/>
          <w:lang w:eastAsia="zh-CN"/>
        </w:rPr>
        <w:t>A közbeszerzési szerződést a közbeszerzési eljárás alapján nyertes ajánlattevőként szerződő félnek, illetve közösen ajánlatot tevőknek kell teljesítenie.</w:t>
      </w:r>
    </w:p>
    <w:p w14:paraId="170C14C2" w14:textId="77777777"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14:paraId="458513D8" w14:textId="77777777"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b/>
          <w:caps/>
          <w:kern w:val="1"/>
          <w:sz w:val="21"/>
          <w:szCs w:val="21"/>
          <w:lang w:eastAsia="zh-CN"/>
        </w:rPr>
      </w:pPr>
      <w:bookmarkStart w:id="50" w:name="pr10051"/>
      <w:bookmarkEnd w:id="50"/>
      <w:r w:rsidRPr="00FB2643">
        <w:rPr>
          <w:rFonts w:ascii="Arial" w:eastAsia="Calibri" w:hAnsi="Arial" w:cs="Arial"/>
          <w:kern w:val="1"/>
          <w:sz w:val="21"/>
          <w:szCs w:val="21"/>
          <w:lang w:eastAsia="zh-CN"/>
        </w:rPr>
        <w:t>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D57163E" w14:textId="77777777" w:rsidR="00F73366" w:rsidRPr="00FB2643" w:rsidRDefault="00F73366" w:rsidP="00F73366">
      <w:pPr>
        <w:spacing w:before="120" w:after="120" w:line="240" w:lineRule="auto"/>
        <w:ind w:left="720"/>
        <w:contextualSpacing/>
        <w:jc w:val="both"/>
        <w:rPr>
          <w:rFonts w:ascii="Arial" w:eastAsia="Calibri" w:hAnsi="Arial" w:cs="Arial"/>
          <w:b/>
          <w:caps/>
          <w:kern w:val="1"/>
          <w:sz w:val="21"/>
          <w:szCs w:val="21"/>
          <w:lang w:eastAsia="zh-CN"/>
        </w:rPr>
      </w:pPr>
    </w:p>
    <w:p w14:paraId="30FD1B05" w14:textId="77777777" w:rsidR="00F73366" w:rsidRPr="00FB2643" w:rsidRDefault="00F73366" w:rsidP="00F73366">
      <w:pPr>
        <w:numPr>
          <w:ilvl w:val="0"/>
          <w:numId w:val="9"/>
        </w:numPr>
        <w:suppressAutoHyphens/>
        <w:spacing w:after="0" w:line="276" w:lineRule="auto"/>
        <w:jc w:val="both"/>
        <w:textAlignment w:val="baseline"/>
        <w:rPr>
          <w:rFonts w:ascii="Arial" w:hAnsi="Arial" w:cs="Arial"/>
          <w:b/>
          <w:caps/>
          <w:sz w:val="21"/>
          <w:szCs w:val="21"/>
        </w:rPr>
      </w:pPr>
      <w:r w:rsidRPr="00FB2643">
        <w:rPr>
          <w:rFonts w:ascii="Arial" w:eastAsia="Calibri" w:hAnsi="Arial" w:cs="Arial"/>
          <w:b/>
          <w:caps/>
          <w:kern w:val="1"/>
          <w:sz w:val="21"/>
          <w:szCs w:val="21"/>
          <w:lang w:eastAsia="zh-CN"/>
        </w:rPr>
        <w:t xml:space="preserve"> </w:t>
      </w:r>
      <w:r w:rsidRPr="00FB2643">
        <w:rPr>
          <w:rFonts w:ascii="Arial" w:hAnsi="Arial" w:cs="Arial"/>
          <w:b/>
          <w:caps/>
          <w:sz w:val="21"/>
          <w:szCs w:val="21"/>
        </w:rPr>
        <w:t>tájékoztatást nyújtó szervek:</w:t>
      </w:r>
    </w:p>
    <w:p w14:paraId="79026821" w14:textId="77777777" w:rsidR="00F73366" w:rsidRPr="00FB2643" w:rsidRDefault="00F73366" w:rsidP="00F73366">
      <w:pPr>
        <w:ind w:left="567"/>
        <w:rPr>
          <w:rFonts w:ascii="Arial" w:hAnsi="Arial" w:cs="Arial"/>
          <w:sz w:val="21"/>
          <w:szCs w:val="21"/>
        </w:rPr>
      </w:pPr>
      <w:r w:rsidRPr="00FB2643">
        <w:rPr>
          <w:rFonts w:ascii="Arial" w:hAnsi="Arial" w:cs="Arial"/>
          <w:sz w:val="21"/>
          <w:szCs w:val="21"/>
        </w:rPr>
        <w:t xml:space="preserve">A </w:t>
      </w:r>
      <w:r w:rsidRPr="00FB2643">
        <w:rPr>
          <w:rFonts w:ascii="Arial" w:hAnsi="Arial" w:cs="Arial"/>
          <w:sz w:val="21"/>
          <w:szCs w:val="21"/>
          <w:lang w:eastAsia="hu-HU"/>
        </w:rPr>
        <w:t>munkavállalók védelmére és a munkafeltételekre vonatkozó</w:t>
      </w:r>
      <w:r w:rsidRPr="00FB2643">
        <w:rPr>
          <w:rFonts w:ascii="Arial" w:hAnsi="Arial" w:cs="Arial"/>
          <w:sz w:val="21"/>
          <w:szCs w:val="21"/>
        </w:rPr>
        <w:t>an területileg illetékes kormányhivatal munkavédelmi felügyelősége és munkaügyi felügyelősége nyújt tájékoztatást.</w:t>
      </w:r>
    </w:p>
    <w:p w14:paraId="6C61A79B" w14:textId="77777777" w:rsidR="00F73366" w:rsidRDefault="00F73366" w:rsidP="00F73366">
      <w:pPr>
        <w:spacing w:line="240" w:lineRule="auto"/>
        <w:ind w:left="567"/>
        <w:jc w:val="both"/>
        <w:rPr>
          <w:rFonts w:ascii="Arial" w:hAnsi="Arial" w:cs="Arial"/>
          <w:sz w:val="21"/>
          <w:szCs w:val="21"/>
          <w:u w:val="single"/>
        </w:rPr>
      </w:pPr>
      <w:r w:rsidRPr="00FB2643">
        <w:rPr>
          <w:rFonts w:ascii="Arial" w:hAnsi="Arial" w:cs="Arial"/>
          <w:sz w:val="21"/>
          <w:szCs w:val="21"/>
          <w:u w:val="single"/>
        </w:rPr>
        <w:t>A munkavállalók védelme és a munkafeltételek tekintetében:</w:t>
      </w:r>
    </w:p>
    <w:p w14:paraId="7967DB9E" w14:textId="77777777" w:rsidR="009F3E4F" w:rsidRDefault="009F3E4F" w:rsidP="00F73366">
      <w:pPr>
        <w:spacing w:line="240" w:lineRule="auto"/>
        <w:ind w:left="567"/>
        <w:jc w:val="both"/>
        <w:rPr>
          <w:rFonts w:ascii="Arial" w:hAnsi="Arial" w:cs="Arial"/>
          <w:sz w:val="21"/>
          <w:szCs w:val="21"/>
          <w:u w:val="single"/>
        </w:rPr>
      </w:pPr>
    </w:p>
    <w:p w14:paraId="20613569" w14:textId="77777777" w:rsidR="009F3E4F" w:rsidRPr="00363731" w:rsidRDefault="009F3E4F" w:rsidP="009F3E4F">
      <w:pPr>
        <w:ind w:left="567"/>
        <w:rPr>
          <w:rFonts w:ascii="Arial" w:hAnsi="Arial" w:cs="Arial"/>
          <w:sz w:val="21"/>
          <w:szCs w:val="21"/>
        </w:rPr>
      </w:pPr>
      <w:r w:rsidRPr="00363731">
        <w:rPr>
          <w:rFonts w:ascii="Arial" w:hAnsi="Arial" w:cs="Arial"/>
          <w:b/>
          <w:bCs/>
          <w:sz w:val="21"/>
          <w:szCs w:val="21"/>
        </w:rPr>
        <w:t>NEMZETI MUNKAÜGYI HIVATAL</w:t>
      </w:r>
    </w:p>
    <w:p w14:paraId="4C4ABE1B" w14:textId="77777777" w:rsidR="009F3E4F" w:rsidRPr="00363731" w:rsidRDefault="009F3E4F" w:rsidP="009F3E4F">
      <w:pPr>
        <w:ind w:left="567"/>
        <w:rPr>
          <w:rFonts w:ascii="Arial" w:hAnsi="Arial" w:cs="Arial"/>
          <w:sz w:val="21"/>
          <w:szCs w:val="21"/>
        </w:rPr>
      </w:pPr>
      <w:r w:rsidRPr="00363731">
        <w:rPr>
          <w:rFonts w:ascii="Arial" w:hAnsi="Arial" w:cs="Arial"/>
          <w:sz w:val="21"/>
          <w:szCs w:val="21"/>
        </w:rPr>
        <w:lastRenderedPageBreak/>
        <w:t>Cím: 1024 Bp. Margit krt. 85.</w:t>
      </w:r>
      <w:r w:rsidRPr="00363731">
        <w:rPr>
          <w:rFonts w:ascii="Arial" w:hAnsi="Arial" w:cs="Arial"/>
          <w:sz w:val="21"/>
          <w:szCs w:val="21"/>
        </w:rPr>
        <w:br/>
        <w:t>Postacím: 1399 Budapest 62. Pf. 639.</w:t>
      </w:r>
      <w:r w:rsidRPr="00363731">
        <w:rPr>
          <w:rFonts w:ascii="Arial" w:hAnsi="Arial" w:cs="Arial"/>
          <w:sz w:val="21"/>
          <w:szCs w:val="21"/>
        </w:rPr>
        <w:br/>
        <w:t>Telefon: 06-1-346-9400</w:t>
      </w:r>
      <w:r w:rsidRPr="00363731">
        <w:rPr>
          <w:rFonts w:ascii="Arial" w:hAnsi="Arial" w:cs="Arial"/>
          <w:sz w:val="21"/>
          <w:szCs w:val="21"/>
        </w:rPr>
        <w:br/>
        <w:t>Fax: 06-1-346-9415</w:t>
      </w:r>
      <w:r w:rsidRPr="00363731">
        <w:rPr>
          <w:rFonts w:ascii="Arial" w:hAnsi="Arial" w:cs="Arial"/>
          <w:sz w:val="21"/>
          <w:szCs w:val="21"/>
        </w:rPr>
        <w:br/>
        <w:t xml:space="preserve">E-mail: </w:t>
      </w:r>
      <w:hyperlink r:id="rId8" w:history="1">
        <w:r w:rsidRPr="00363731">
          <w:rPr>
            <w:rFonts w:ascii="Arial" w:hAnsi="Arial" w:cs="Arial"/>
            <w:color w:val="0000FF"/>
            <w:sz w:val="21"/>
            <w:szCs w:val="21"/>
            <w:u w:val="single"/>
          </w:rPr>
          <w:t xml:space="preserve">titkarsag@ommf.gov.hu </w:t>
        </w:r>
      </w:hyperlink>
    </w:p>
    <w:p w14:paraId="6A6BFE27" w14:textId="77777777" w:rsidR="009F3E4F" w:rsidRPr="00FB2643" w:rsidRDefault="009F3E4F" w:rsidP="009F3E4F">
      <w:pPr>
        <w:spacing w:line="240" w:lineRule="auto"/>
        <w:ind w:left="567"/>
        <w:jc w:val="both"/>
        <w:rPr>
          <w:rFonts w:ascii="Arial" w:hAnsi="Arial" w:cs="Arial"/>
          <w:b/>
          <w:bCs/>
          <w:sz w:val="21"/>
          <w:szCs w:val="21"/>
        </w:rPr>
      </w:pPr>
      <w:r w:rsidRPr="00FB2643">
        <w:rPr>
          <w:rFonts w:ascii="Arial" w:hAnsi="Arial" w:cs="Arial"/>
          <w:b/>
          <w:bCs/>
          <w:sz w:val="21"/>
          <w:szCs w:val="21"/>
        </w:rPr>
        <w:t>Munkavédelmi és Munkaügyi Igazgatóság</w:t>
      </w:r>
    </w:p>
    <w:p w14:paraId="4C021108" w14:textId="77777777" w:rsidR="009F3E4F" w:rsidRPr="00FB2643" w:rsidRDefault="009F3E4F" w:rsidP="009F3E4F">
      <w:pPr>
        <w:widowControl w:val="0"/>
        <w:spacing w:line="240" w:lineRule="auto"/>
        <w:ind w:left="567"/>
        <w:jc w:val="both"/>
        <w:rPr>
          <w:rFonts w:ascii="Arial" w:hAnsi="Arial" w:cs="Arial"/>
          <w:sz w:val="21"/>
          <w:szCs w:val="21"/>
        </w:rPr>
      </w:pPr>
      <w:r w:rsidRPr="00FB2643">
        <w:rPr>
          <w:rFonts w:ascii="Arial" w:hAnsi="Arial" w:cs="Arial"/>
          <w:sz w:val="21"/>
          <w:szCs w:val="21"/>
        </w:rPr>
        <w:t>www.munka.hu</w:t>
      </w:r>
    </w:p>
    <w:p w14:paraId="06544B35" w14:textId="77777777" w:rsidR="009F3E4F" w:rsidRPr="00FB2643" w:rsidRDefault="009F3E4F" w:rsidP="009F3E4F">
      <w:pPr>
        <w:widowControl w:val="0"/>
        <w:spacing w:line="240" w:lineRule="auto"/>
        <w:ind w:left="567"/>
        <w:jc w:val="both"/>
        <w:rPr>
          <w:rFonts w:ascii="Arial" w:hAnsi="Arial" w:cs="Arial"/>
          <w:sz w:val="21"/>
          <w:szCs w:val="21"/>
        </w:rPr>
      </w:pPr>
    </w:p>
    <w:p w14:paraId="6AD5E7EC" w14:textId="77777777" w:rsidR="009F3E4F" w:rsidRPr="00363731" w:rsidRDefault="002C43E3" w:rsidP="009F3E4F">
      <w:pPr>
        <w:spacing w:line="240" w:lineRule="auto"/>
        <w:ind w:left="567"/>
        <w:rPr>
          <w:rFonts w:ascii="Arial" w:hAnsi="Arial" w:cs="Arial"/>
          <w:b/>
          <w:bCs/>
          <w:sz w:val="21"/>
          <w:szCs w:val="21"/>
        </w:rPr>
      </w:pPr>
      <w:r>
        <w:rPr>
          <w:rFonts w:ascii="Arial" w:hAnsi="Arial" w:cs="Arial"/>
          <w:b/>
          <w:bCs/>
          <w:sz w:val="21"/>
          <w:szCs w:val="21"/>
        </w:rPr>
        <w:t xml:space="preserve">Borsod-Abaúj Zemplén </w:t>
      </w:r>
      <w:r w:rsidR="009F3E4F" w:rsidRPr="00363731">
        <w:rPr>
          <w:rFonts w:ascii="Arial" w:hAnsi="Arial" w:cs="Arial"/>
          <w:b/>
          <w:bCs/>
          <w:sz w:val="21"/>
          <w:szCs w:val="21"/>
        </w:rPr>
        <w:t>Megyei Kormányhivatal Munkavédelmi és Munkaügyi Szakigazgatási Szerve</w:t>
      </w:r>
    </w:p>
    <w:p w14:paraId="2B2F475D" w14:textId="77777777" w:rsidR="009F3E4F" w:rsidRPr="005D136F" w:rsidRDefault="009F3E4F" w:rsidP="009F3E4F">
      <w:pPr>
        <w:spacing w:line="240" w:lineRule="auto"/>
        <w:ind w:left="567"/>
        <w:rPr>
          <w:rFonts w:ascii="Arial" w:hAnsi="Arial" w:cs="Arial"/>
          <w:b/>
          <w:bCs/>
          <w:sz w:val="21"/>
          <w:szCs w:val="21"/>
        </w:rPr>
      </w:pPr>
      <w:r w:rsidRPr="005D136F">
        <w:rPr>
          <w:rFonts w:ascii="Arial" w:hAnsi="Arial" w:cs="Arial"/>
          <w:b/>
          <w:bCs/>
          <w:sz w:val="21"/>
          <w:szCs w:val="21"/>
        </w:rPr>
        <w:t>Munkavédelmi Felügyelőség</w:t>
      </w:r>
    </w:p>
    <w:p w14:paraId="4FD193B9"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Cím:</w:t>
      </w:r>
      <w:r w:rsidRPr="00F04E0E">
        <w:rPr>
          <w:rFonts w:ascii="Arial" w:hAnsi="Arial" w:cs="Arial"/>
          <w:bCs/>
          <w:sz w:val="21"/>
          <w:szCs w:val="21"/>
        </w:rPr>
        <w:tab/>
        <w:t>3530 Miskolc, Mindszent tér 3. (3.em.)</w:t>
      </w:r>
    </w:p>
    <w:p w14:paraId="361D115A"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Levélcím:</w:t>
      </w:r>
      <w:r w:rsidRPr="00F04E0E">
        <w:rPr>
          <w:rFonts w:ascii="Arial" w:hAnsi="Arial" w:cs="Arial"/>
          <w:bCs/>
          <w:sz w:val="21"/>
          <w:szCs w:val="21"/>
        </w:rPr>
        <w:tab/>
        <w:t>3523 Miskolc, Pf.: 173</w:t>
      </w:r>
    </w:p>
    <w:p w14:paraId="142F67D0"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Telefon:</w:t>
      </w:r>
      <w:r w:rsidRPr="00F04E0E">
        <w:rPr>
          <w:rFonts w:ascii="Arial" w:hAnsi="Arial" w:cs="Arial"/>
          <w:bCs/>
          <w:sz w:val="21"/>
          <w:szCs w:val="21"/>
        </w:rPr>
        <w:tab/>
        <w:t>46/560-010</w:t>
      </w:r>
    </w:p>
    <w:p w14:paraId="79AE604A"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Fax:</w:t>
      </w:r>
      <w:r w:rsidRPr="00F04E0E">
        <w:rPr>
          <w:rFonts w:ascii="Arial" w:hAnsi="Arial" w:cs="Arial"/>
          <w:bCs/>
          <w:sz w:val="21"/>
          <w:szCs w:val="21"/>
        </w:rPr>
        <w:tab/>
        <w:t>46/562-071</w:t>
      </w:r>
    </w:p>
    <w:p w14:paraId="31B0ECE5" w14:textId="77777777" w:rsidR="009F3E4F" w:rsidRPr="005D136F" w:rsidRDefault="00F04E0E" w:rsidP="00F04E0E">
      <w:pPr>
        <w:spacing w:line="240" w:lineRule="auto"/>
        <w:ind w:left="567"/>
        <w:rPr>
          <w:rFonts w:ascii="Arial" w:hAnsi="Arial" w:cs="Arial"/>
          <w:bCs/>
          <w:sz w:val="21"/>
          <w:szCs w:val="21"/>
        </w:rPr>
      </w:pPr>
      <w:r w:rsidRPr="00F04E0E">
        <w:rPr>
          <w:rFonts w:ascii="Arial" w:hAnsi="Arial" w:cs="Arial"/>
          <w:bCs/>
          <w:sz w:val="21"/>
          <w:szCs w:val="21"/>
        </w:rPr>
        <w:t>E-mail:</w:t>
      </w:r>
      <w:r w:rsidRPr="00F04E0E">
        <w:rPr>
          <w:rFonts w:ascii="Arial" w:hAnsi="Arial" w:cs="Arial"/>
          <w:bCs/>
          <w:sz w:val="21"/>
          <w:szCs w:val="21"/>
        </w:rPr>
        <w:tab/>
        <w:t>borsodaz-kh-mmszsz@ommf.gov.hu</w:t>
      </w:r>
    </w:p>
    <w:p w14:paraId="6B7CEA53" w14:textId="77777777" w:rsidR="009F3E4F" w:rsidRPr="005D136F" w:rsidRDefault="009F3E4F" w:rsidP="009F3E4F">
      <w:pPr>
        <w:spacing w:line="240" w:lineRule="auto"/>
        <w:ind w:left="567"/>
        <w:rPr>
          <w:rFonts w:ascii="Arial" w:hAnsi="Arial" w:cs="Arial"/>
          <w:b/>
          <w:bCs/>
          <w:sz w:val="21"/>
          <w:szCs w:val="21"/>
        </w:rPr>
      </w:pPr>
      <w:r w:rsidRPr="005D136F">
        <w:rPr>
          <w:rFonts w:ascii="Arial" w:hAnsi="Arial" w:cs="Arial"/>
          <w:b/>
          <w:bCs/>
          <w:sz w:val="21"/>
          <w:szCs w:val="21"/>
        </w:rPr>
        <w:t>Munkaügyi Felügyelőség</w:t>
      </w:r>
    </w:p>
    <w:p w14:paraId="323669E4"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Cím:</w:t>
      </w:r>
      <w:r w:rsidRPr="00F04E0E">
        <w:rPr>
          <w:rFonts w:ascii="Arial" w:hAnsi="Arial" w:cs="Arial"/>
          <w:bCs/>
          <w:sz w:val="21"/>
          <w:szCs w:val="21"/>
        </w:rPr>
        <w:tab/>
        <w:t>3530 Miskolc, Mindszent tér 1.</w:t>
      </w:r>
    </w:p>
    <w:p w14:paraId="6C890D7E"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Telefon:</w:t>
      </w:r>
      <w:r w:rsidRPr="00F04E0E">
        <w:rPr>
          <w:rFonts w:ascii="Arial" w:hAnsi="Arial" w:cs="Arial"/>
          <w:bCs/>
          <w:sz w:val="21"/>
          <w:szCs w:val="21"/>
        </w:rPr>
        <w:tab/>
        <w:t>46/500-570</w:t>
      </w:r>
    </w:p>
    <w:p w14:paraId="60D7876B" w14:textId="77777777" w:rsidR="009F3E4F" w:rsidRPr="00FB2643" w:rsidRDefault="00F04E0E" w:rsidP="00F04E0E">
      <w:pPr>
        <w:spacing w:line="240" w:lineRule="auto"/>
        <w:ind w:left="567"/>
        <w:rPr>
          <w:rFonts w:ascii="Arial" w:hAnsi="Arial" w:cs="Arial"/>
          <w:b/>
          <w:bCs/>
          <w:sz w:val="21"/>
          <w:szCs w:val="21"/>
        </w:rPr>
      </w:pPr>
      <w:r w:rsidRPr="00F04E0E">
        <w:rPr>
          <w:rFonts w:ascii="Arial" w:hAnsi="Arial" w:cs="Arial"/>
          <w:bCs/>
          <w:sz w:val="21"/>
          <w:szCs w:val="21"/>
        </w:rPr>
        <w:t>Fax:</w:t>
      </w:r>
      <w:r w:rsidRPr="00F04E0E">
        <w:rPr>
          <w:rFonts w:ascii="Arial" w:hAnsi="Arial" w:cs="Arial"/>
          <w:bCs/>
          <w:sz w:val="21"/>
          <w:szCs w:val="21"/>
        </w:rPr>
        <w:tab/>
        <w:t>46/500-580</w:t>
      </w:r>
    </w:p>
    <w:p w14:paraId="4772FC65" w14:textId="77777777" w:rsidR="009F3E4F" w:rsidRPr="00FB2643" w:rsidRDefault="009F3E4F" w:rsidP="009F3E4F">
      <w:pPr>
        <w:spacing w:line="240" w:lineRule="auto"/>
        <w:ind w:left="567"/>
        <w:jc w:val="both"/>
        <w:rPr>
          <w:rFonts w:ascii="Arial" w:hAnsi="Arial" w:cs="Arial"/>
          <w:b/>
          <w:bCs/>
          <w:sz w:val="21"/>
          <w:szCs w:val="21"/>
        </w:rPr>
      </w:pPr>
      <w:r w:rsidRPr="00FB2643">
        <w:rPr>
          <w:rFonts w:ascii="Arial" w:hAnsi="Arial" w:cs="Arial"/>
          <w:b/>
          <w:bCs/>
          <w:sz w:val="21"/>
          <w:szCs w:val="21"/>
        </w:rPr>
        <w:t xml:space="preserve">Magyar Bányászati és Földtani Hivatal </w:t>
      </w:r>
    </w:p>
    <w:p w14:paraId="21499771"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http://www.mbfh.hu/home/html/index.asp?msid=1&amp;sid=0&amp;HKL=1&amp;lng=1</w:t>
      </w:r>
    </w:p>
    <w:p w14:paraId="1F43A158"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Székhely:1145 Budapest, Columbus u. 17-23.</w:t>
      </w:r>
    </w:p>
    <w:p w14:paraId="009177E7"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Levelezési cím: 1591 Budapest, Pf: 95</w:t>
      </w:r>
    </w:p>
    <w:p w14:paraId="67B17E9B"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Email: hivatal@mbfh.hu</w:t>
      </w:r>
    </w:p>
    <w:p w14:paraId="1F52E82A"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Tel: (+36-1) 301-2900</w:t>
      </w:r>
    </w:p>
    <w:p w14:paraId="4AA148C2"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Fax. (+36-1) 301-2903</w:t>
      </w:r>
    </w:p>
    <w:p w14:paraId="2871087B" w14:textId="77777777" w:rsidR="009F3E4F" w:rsidRPr="00FB2643" w:rsidRDefault="00136F34" w:rsidP="009F3E4F">
      <w:pPr>
        <w:widowControl w:val="0"/>
        <w:spacing w:line="240" w:lineRule="auto"/>
        <w:ind w:left="567"/>
        <w:rPr>
          <w:rFonts w:ascii="Arial" w:hAnsi="Arial" w:cs="Arial"/>
          <w:sz w:val="21"/>
          <w:szCs w:val="21"/>
        </w:rPr>
      </w:pPr>
      <w:hyperlink r:id="rId9" w:history="1">
        <w:r w:rsidR="009F3E4F" w:rsidRPr="00FB2643">
          <w:rPr>
            <w:rFonts w:ascii="Arial" w:hAnsi="Arial" w:cs="Arial"/>
            <w:sz w:val="21"/>
            <w:szCs w:val="21"/>
          </w:rPr>
          <w:t>Budapesti Bányakapitányság</w:t>
        </w:r>
      </w:hyperlink>
      <w:r w:rsidR="009F3E4F" w:rsidRPr="00FB2643">
        <w:rPr>
          <w:rFonts w:ascii="Arial" w:hAnsi="Arial" w:cs="Arial"/>
          <w:sz w:val="21"/>
          <w:szCs w:val="21"/>
        </w:rPr>
        <w:t xml:space="preserve"> </w:t>
      </w:r>
      <w:r w:rsidR="009F3E4F" w:rsidRPr="00FB2643">
        <w:rPr>
          <w:rFonts w:ascii="Arial" w:hAnsi="Arial" w:cs="Arial"/>
          <w:sz w:val="21"/>
          <w:szCs w:val="21"/>
        </w:rPr>
        <w:br/>
        <w:t xml:space="preserve">Cím: 1145 Budapest Columbus u. 17-23. </w:t>
      </w:r>
      <w:r w:rsidR="009F3E4F" w:rsidRPr="00FB2643">
        <w:rPr>
          <w:rFonts w:ascii="Arial" w:hAnsi="Arial" w:cs="Arial"/>
          <w:sz w:val="21"/>
          <w:szCs w:val="21"/>
        </w:rPr>
        <w:br/>
        <w:t xml:space="preserve">Postacím: 1145 Budapest Columbus u. 17-23. </w:t>
      </w:r>
      <w:r w:rsidR="009F3E4F" w:rsidRPr="00FB2643">
        <w:rPr>
          <w:rFonts w:ascii="Arial" w:hAnsi="Arial" w:cs="Arial"/>
          <w:sz w:val="21"/>
          <w:szCs w:val="21"/>
        </w:rPr>
        <w:br/>
        <w:t xml:space="preserve">Telefon: (36-1) 373-1800 Fax: (36-1) 373-1810 </w:t>
      </w:r>
      <w:r w:rsidR="009F3E4F" w:rsidRPr="00FB2643">
        <w:rPr>
          <w:rFonts w:ascii="Arial" w:hAnsi="Arial" w:cs="Arial"/>
          <w:sz w:val="21"/>
          <w:szCs w:val="21"/>
        </w:rPr>
        <w:br/>
        <w:t xml:space="preserve">Email: </w:t>
      </w:r>
      <w:hyperlink r:id="rId10" w:history="1">
        <w:r w:rsidR="009F3E4F" w:rsidRPr="00FB2643">
          <w:rPr>
            <w:rFonts w:ascii="Arial" w:hAnsi="Arial" w:cs="Arial"/>
            <w:sz w:val="21"/>
            <w:szCs w:val="21"/>
          </w:rPr>
          <w:t>bbk@mbfh.hu</w:t>
        </w:r>
      </w:hyperlink>
    </w:p>
    <w:p w14:paraId="135F0D89" w14:textId="77777777" w:rsidR="009F3E4F" w:rsidRPr="00FB2643" w:rsidRDefault="009F3E4F" w:rsidP="009F3E4F">
      <w:pPr>
        <w:widowControl w:val="0"/>
        <w:spacing w:line="240" w:lineRule="auto"/>
        <w:ind w:left="567"/>
        <w:jc w:val="both"/>
        <w:rPr>
          <w:rFonts w:ascii="Arial" w:hAnsi="Arial" w:cs="Arial"/>
          <w:sz w:val="21"/>
          <w:szCs w:val="21"/>
        </w:rPr>
      </w:pPr>
    </w:p>
    <w:p w14:paraId="4096F2BF" w14:textId="77777777" w:rsidR="009F3E4F" w:rsidRPr="00FB2643" w:rsidRDefault="009F3E4F" w:rsidP="009F3E4F">
      <w:pPr>
        <w:spacing w:line="240" w:lineRule="auto"/>
        <w:ind w:left="567"/>
        <w:jc w:val="both"/>
        <w:rPr>
          <w:rFonts w:ascii="Arial" w:hAnsi="Arial" w:cs="Arial"/>
          <w:sz w:val="21"/>
          <w:szCs w:val="21"/>
          <w:u w:val="single"/>
        </w:rPr>
      </w:pPr>
      <w:r w:rsidRPr="00FB2643">
        <w:rPr>
          <w:rFonts w:ascii="Arial" w:hAnsi="Arial" w:cs="Arial"/>
          <w:sz w:val="21"/>
          <w:szCs w:val="21"/>
          <w:u w:val="single"/>
        </w:rPr>
        <w:t>Adózás tekintetében:</w:t>
      </w:r>
    </w:p>
    <w:p w14:paraId="79EB6924" w14:textId="77777777" w:rsidR="009F3E4F" w:rsidRPr="00FB2643" w:rsidRDefault="009F3E4F" w:rsidP="009F3E4F">
      <w:pPr>
        <w:spacing w:line="240" w:lineRule="auto"/>
        <w:ind w:left="567"/>
        <w:jc w:val="both"/>
        <w:rPr>
          <w:rFonts w:ascii="Arial" w:hAnsi="Arial" w:cs="Arial"/>
          <w:b/>
          <w:bCs/>
          <w:sz w:val="21"/>
          <w:szCs w:val="21"/>
        </w:rPr>
      </w:pPr>
      <w:r w:rsidRPr="00FB2643">
        <w:rPr>
          <w:rFonts w:ascii="Arial" w:hAnsi="Arial" w:cs="Arial"/>
          <w:b/>
          <w:bCs/>
          <w:sz w:val="21"/>
          <w:szCs w:val="21"/>
        </w:rPr>
        <w:t>Nemzeti Adó és Vámhivatal</w:t>
      </w:r>
    </w:p>
    <w:p w14:paraId="572D8F86" w14:textId="77777777" w:rsidR="009F3E4F" w:rsidRPr="00FB2643" w:rsidRDefault="009F3E4F" w:rsidP="009F3E4F">
      <w:pPr>
        <w:widowControl w:val="0"/>
        <w:spacing w:line="240" w:lineRule="auto"/>
        <w:ind w:left="567"/>
        <w:rPr>
          <w:rFonts w:ascii="Arial" w:hAnsi="Arial" w:cs="Arial"/>
          <w:sz w:val="21"/>
          <w:szCs w:val="21"/>
        </w:rPr>
      </w:pPr>
      <w:r w:rsidRPr="00FB2643">
        <w:rPr>
          <w:rFonts w:ascii="Arial" w:hAnsi="Arial" w:cs="Arial"/>
          <w:sz w:val="21"/>
          <w:szCs w:val="21"/>
        </w:rPr>
        <w:t>http://nav.gov.hu/</w:t>
      </w:r>
    </w:p>
    <w:p w14:paraId="09E7F4DB" w14:textId="77777777" w:rsidR="009F3E4F" w:rsidRPr="00FB2643" w:rsidRDefault="009F3E4F" w:rsidP="009F3E4F">
      <w:pPr>
        <w:widowControl w:val="0"/>
        <w:spacing w:line="240" w:lineRule="auto"/>
        <w:ind w:left="567"/>
        <w:jc w:val="both"/>
        <w:rPr>
          <w:rFonts w:ascii="Arial" w:hAnsi="Arial" w:cs="Arial"/>
          <w:sz w:val="21"/>
          <w:szCs w:val="21"/>
        </w:rPr>
      </w:pPr>
    </w:p>
    <w:p w14:paraId="22A91BA0" w14:textId="77777777" w:rsidR="00F04E0E" w:rsidRPr="00F04E0E" w:rsidRDefault="00F04E0E" w:rsidP="009F3E4F">
      <w:pPr>
        <w:spacing w:line="240" w:lineRule="auto"/>
        <w:ind w:left="567"/>
        <w:rPr>
          <w:rFonts w:ascii="Arial" w:hAnsi="Arial" w:cs="Arial"/>
          <w:b/>
          <w:bCs/>
          <w:sz w:val="21"/>
          <w:szCs w:val="21"/>
        </w:rPr>
      </w:pPr>
      <w:r w:rsidRPr="00F04E0E">
        <w:rPr>
          <w:rFonts w:ascii="Arial" w:hAnsi="Arial" w:cs="Arial"/>
          <w:b/>
          <w:bCs/>
          <w:sz w:val="21"/>
          <w:szCs w:val="21"/>
        </w:rPr>
        <w:lastRenderedPageBreak/>
        <w:t xml:space="preserve">NAV BORSOD-ABAÚJ-ZEMPLÉN MEGYEI ADÓ- ÉS VÁMIGAZGATÓSÁGA - MISKOLCI KÖZPONTI ÜGYFÉLSZOLGÁLAT </w:t>
      </w:r>
    </w:p>
    <w:p w14:paraId="4C958717" w14:textId="77777777" w:rsid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Cím: 3525 Miskolc, Kazinczy u. 19.</w:t>
      </w:r>
    </w:p>
    <w:p w14:paraId="1F6C5F84" w14:textId="77777777" w:rsidR="00F04E0E" w:rsidRPr="00F04E0E" w:rsidRDefault="00F04E0E" w:rsidP="00F04E0E">
      <w:pPr>
        <w:spacing w:line="240" w:lineRule="auto"/>
        <w:ind w:left="567"/>
        <w:rPr>
          <w:rFonts w:ascii="Arial" w:hAnsi="Arial" w:cs="Arial"/>
          <w:bCs/>
          <w:sz w:val="21"/>
          <w:szCs w:val="21"/>
        </w:rPr>
      </w:pPr>
      <w:r w:rsidRPr="00F04E0E">
        <w:rPr>
          <w:rFonts w:ascii="Arial" w:hAnsi="Arial" w:cs="Arial"/>
          <w:bCs/>
          <w:sz w:val="21"/>
          <w:szCs w:val="21"/>
        </w:rPr>
        <w:t>Telefonszám: +36 (46) 515-400</w:t>
      </w:r>
    </w:p>
    <w:p w14:paraId="1B98FC7C" w14:textId="77777777" w:rsidR="009F3E4F" w:rsidRPr="005D136F" w:rsidRDefault="00F04E0E" w:rsidP="00F04E0E">
      <w:pPr>
        <w:spacing w:line="240" w:lineRule="auto"/>
        <w:ind w:left="567"/>
        <w:rPr>
          <w:rFonts w:ascii="Arial" w:hAnsi="Arial" w:cs="Arial"/>
          <w:bCs/>
          <w:sz w:val="21"/>
          <w:szCs w:val="21"/>
        </w:rPr>
      </w:pPr>
      <w:r w:rsidRPr="00F04E0E">
        <w:rPr>
          <w:rFonts w:ascii="Arial" w:hAnsi="Arial" w:cs="Arial"/>
          <w:bCs/>
          <w:sz w:val="21"/>
          <w:szCs w:val="21"/>
        </w:rPr>
        <w:t>Fax: +36 (46) 515-625</w:t>
      </w:r>
    </w:p>
    <w:p w14:paraId="571AD6FF" w14:textId="77777777" w:rsidR="009F3E4F" w:rsidRPr="00FB2643" w:rsidRDefault="009F3E4F" w:rsidP="009F3E4F">
      <w:pPr>
        <w:spacing w:line="240" w:lineRule="auto"/>
        <w:ind w:firstLine="567"/>
        <w:rPr>
          <w:rFonts w:ascii="Arial" w:hAnsi="Arial" w:cs="Arial"/>
          <w:b/>
          <w:bCs/>
          <w:sz w:val="21"/>
          <w:szCs w:val="21"/>
        </w:rPr>
      </w:pPr>
      <w:r w:rsidRPr="00FB2643">
        <w:rPr>
          <w:rFonts w:ascii="Arial" w:hAnsi="Arial" w:cs="Arial"/>
          <w:b/>
          <w:bCs/>
          <w:sz w:val="21"/>
          <w:szCs w:val="21"/>
        </w:rPr>
        <w:t>Nemzetgazdasági Minisztérium</w:t>
      </w:r>
    </w:p>
    <w:p w14:paraId="3BB6C616" w14:textId="77777777" w:rsidR="009F3E4F" w:rsidRPr="00FB2643" w:rsidRDefault="009F3E4F" w:rsidP="009F3E4F">
      <w:pPr>
        <w:spacing w:line="240" w:lineRule="auto"/>
        <w:ind w:left="567"/>
        <w:rPr>
          <w:rFonts w:ascii="Arial" w:hAnsi="Arial" w:cs="Arial"/>
          <w:b/>
          <w:bCs/>
          <w:sz w:val="21"/>
          <w:szCs w:val="21"/>
        </w:rPr>
      </w:pPr>
      <w:r w:rsidRPr="00FB2643">
        <w:rPr>
          <w:rFonts w:ascii="Arial" w:hAnsi="Arial" w:cs="Arial"/>
          <w:b/>
          <w:bCs/>
          <w:sz w:val="21"/>
          <w:szCs w:val="21"/>
        </w:rPr>
        <w:t>http://www.kormany.hu/hu/nemzetgazdasagi-miniszterium</w:t>
      </w:r>
    </w:p>
    <w:p w14:paraId="6DD9FE79"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 xml:space="preserve">Cím: 1055 Budapest, Honvéd utca 13-15. </w:t>
      </w:r>
    </w:p>
    <w:p w14:paraId="5F0468E8"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 xml:space="preserve">Postacím: H-1880 Budapest, Pf.: 111. </w:t>
      </w:r>
    </w:p>
    <w:p w14:paraId="47397D59"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 xml:space="preserve">Tel: +36-1-795-1637; +36-1-374-2560, +36-1-374-2559 </w:t>
      </w:r>
    </w:p>
    <w:p w14:paraId="038A9CD9"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Fax: +36-1-374-2925, +36-1-311-5243</w:t>
      </w:r>
    </w:p>
    <w:p w14:paraId="77AFD851" w14:textId="77777777" w:rsidR="009F3E4F" w:rsidRPr="00FB2643" w:rsidRDefault="00136F34" w:rsidP="009F3E4F">
      <w:pPr>
        <w:spacing w:line="240" w:lineRule="auto"/>
        <w:ind w:left="567"/>
        <w:rPr>
          <w:rFonts w:ascii="Arial" w:hAnsi="Arial" w:cs="Arial"/>
          <w:color w:val="333333"/>
          <w:sz w:val="21"/>
          <w:szCs w:val="21"/>
        </w:rPr>
      </w:pPr>
      <w:hyperlink r:id="rId11" w:history="1">
        <w:r w:rsidR="009F3E4F" w:rsidRPr="00FB2643">
          <w:rPr>
            <w:rFonts w:ascii="Arial" w:hAnsi="Arial" w:cs="Arial"/>
            <w:color w:val="0000FF"/>
            <w:sz w:val="21"/>
            <w:szCs w:val="21"/>
            <w:u w:val="single"/>
          </w:rPr>
          <w:t>ugyfelszolgalat@ngm.gov.hu</w:t>
        </w:r>
      </w:hyperlink>
    </w:p>
    <w:p w14:paraId="300A9111" w14:textId="77777777" w:rsidR="009F3E4F" w:rsidRPr="00FB2643" w:rsidRDefault="009F3E4F" w:rsidP="009F3E4F">
      <w:pPr>
        <w:spacing w:line="240" w:lineRule="auto"/>
        <w:ind w:left="567"/>
        <w:rPr>
          <w:rFonts w:ascii="Arial" w:hAnsi="Arial" w:cs="Arial"/>
          <w:color w:val="333333"/>
          <w:sz w:val="21"/>
          <w:szCs w:val="21"/>
        </w:rPr>
      </w:pPr>
    </w:p>
    <w:p w14:paraId="206BF38C" w14:textId="77777777" w:rsidR="009F3E4F" w:rsidRPr="00FB2643" w:rsidRDefault="009F3E4F" w:rsidP="009F3E4F">
      <w:pPr>
        <w:spacing w:line="240" w:lineRule="auto"/>
        <w:ind w:left="567"/>
        <w:jc w:val="both"/>
        <w:rPr>
          <w:rFonts w:ascii="Arial" w:hAnsi="Arial" w:cs="Arial"/>
          <w:sz w:val="21"/>
          <w:szCs w:val="21"/>
          <w:u w:val="single"/>
        </w:rPr>
      </w:pPr>
      <w:r w:rsidRPr="00FB2643">
        <w:rPr>
          <w:rFonts w:ascii="Arial" w:hAnsi="Arial" w:cs="Arial"/>
          <w:sz w:val="21"/>
          <w:szCs w:val="21"/>
          <w:u w:val="single"/>
        </w:rPr>
        <w:t>Környezetvédelem tekintetében:</w:t>
      </w:r>
    </w:p>
    <w:p w14:paraId="686B0871" w14:textId="77777777" w:rsidR="009F3E4F" w:rsidRPr="00FB2643" w:rsidRDefault="009F3E4F" w:rsidP="009F3E4F">
      <w:pPr>
        <w:spacing w:line="240" w:lineRule="auto"/>
        <w:ind w:left="567"/>
        <w:rPr>
          <w:rFonts w:ascii="Arial" w:hAnsi="Arial" w:cs="Arial"/>
          <w:b/>
          <w:sz w:val="21"/>
          <w:szCs w:val="21"/>
        </w:rPr>
      </w:pPr>
      <w:r w:rsidRPr="00FB2643">
        <w:rPr>
          <w:rFonts w:ascii="Arial" w:hAnsi="Arial" w:cs="Arial"/>
          <w:b/>
          <w:sz w:val="21"/>
          <w:szCs w:val="21"/>
        </w:rPr>
        <w:t>Vidékfejlesztési Minisztérium</w:t>
      </w:r>
    </w:p>
    <w:p w14:paraId="6D2FB4EF" w14:textId="77777777" w:rsidR="009F3E4F" w:rsidRPr="00FB2643" w:rsidRDefault="009F3E4F" w:rsidP="009F3E4F">
      <w:pPr>
        <w:spacing w:line="240" w:lineRule="auto"/>
        <w:ind w:left="567"/>
        <w:rPr>
          <w:rFonts w:ascii="Arial" w:hAnsi="Arial" w:cs="Arial"/>
          <w:b/>
          <w:sz w:val="21"/>
          <w:szCs w:val="21"/>
        </w:rPr>
      </w:pPr>
      <w:r w:rsidRPr="00FB2643">
        <w:rPr>
          <w:rFonts w:ascii="Arial" w:hAnsi="Arial" w:cs="Arial"/>
          <w:b/>
          <w:sz w:val="21"/>
          <w:szCs w:val="21"/>
        </w:rPr>
        <w:t>http://www.kormany.hu/hu/videkfejlesztesi-miniszterium</w:t>
      </w:r>
    </w:p>
    <w:p w14:paraId="5A3D2584"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Székhely: 1055 Budapest, Kossuth Lajos tér 11.</w:t>
      </w:r>
    </w:p>
    <w:p w14:paraId="76D519FB"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Levelezési cím: 1860 Budapest</w:t>
      </w:r>
    </w:p>
    <w:p w14:paraId="6852BB00"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Tel: +36 1-795-2000</w:t>
      </w:r>
    </w:p>
    <w:p w14:paraId="48DCE2EA" w14:textId="77777777" w:rsidR="009F3E4F" w:rsidRPr="00FB2643" w:rsidRDefault="009F3E4F" w:rsidP="009F3E4F">
      <w:pPr>
        <w:spacing w:line="240" w:lineRule="auto"/>
        <w:ind w:left="567"/>
        <w:rPr>
          <w:rFonts w:ascii="Arial" w:hAnsi="Arial" w:cs="Arial"/>
          <w:sz w:val="21"/>
          <w:szCs w:val="21"/>
        </w:rPr>
      </w:pPr>
      <w:r w:rsidRPr="00FB2643">
        <w:rPr>
          <w:rFonts w:ascii="Arial" w:hAnsi="Arial" w:cs="Arial"/>
          <w:sz w:val="21"/>
          <w:szCs w:val="21"/>
        </w:rPr>
        <w:t>Fax: +36 1-795-0200</w:t>
      </w:r>
    </w:p>
    <w:p w14:paraId="5CFA04C5" w14:textId="77777777" w:rsidR="009F3E4F" w:rsidRDefault="00136F34" w:rsidP="009F3E4F">
      <w:pPr>
        <w:spacing w:line="240" w:lineRule="auto"/>
        <w:ind w:left="567"/>
        <w:rPr>
          <w:rFonts w:ascii="Arial" w:hAnsi="Arial" w:cs="Arial"/>
          <w:sz w:val="21"/>
          <w:szCs w:val="21"/>
        </w:rPr>
      </w:pPr>
      <w:hyperlink r:id="rId12" w:history="1">
        <w:r w:rsidR="009F3E4F" w:rsidRPr="007933E1">
          <w:rPr>
            <w:rStyle w:val="Hiperhivatkozs"/>
            <w:rFonts w:ascii="Arial" w:hAnsi="Arial" w:cs="Arial"/>
            <w:sz w:val="21"/>
            <w:szCs w:val="21"/>
            <w:lang w:bidi="ar-SA"/>
          </w:rPr>
          <w:t>info@vm.gov.hu</w:t>
        </w:r>
      </w:hyperlink>
    </w:p>
    <w:p w14:paraId="7E95EAA1" w14:textId="77777777" w:rsidR="009F3E4F" w:rsidRPr="00363731" w:rsidRDefault="009F3E4F" w:rsidP="009F3E4F">
      <w:pPr>
        <w:spacing w:line="240" w:lineRule="auto"/>
        <w:ind w:left="567"/>
        <w:rPr>
          <w:rFonts w:ascii="Arial" w:hAnsi="Arial" w:cs="Arial"/>
          <w:b/>
          <w:sz w:val="21"/>
          <w:szCs w:val="21"/>
        </w:rPr>
      </w:pPr>
      <w:r w:rsidRPr="00363731">
        <w:rPr>
          <w:rFonts w:ascii="Arial" w:hAnsi="Arial" w:cs="Arial"/>
          <w:b/>
          <w:sz w:val="21"/>
          <w:szCs w:val="21"/>
        </w:rPr>
        <w:t>Országos Környezetvédelmi, Természetvédelmi és Vízügyi Főfelügyelőség</w:t>
      </w:r>
    </w:p>
    <w:p w14:paraId="5857265C" w14:textId="77777777" w:rsidR="009F3E4F" w:rsidRDefault="009F3E4F" w:rsidP="009F3E4F">
      <w:pPr>
        <w:spacing w:line="240" w:lineRule="auto"/>
        <w:ind w:left="567"/>
        <w:rPr>
          <w:rFonts w:ascii="Arial" w:hAnsi="Arial" w:cs="Arial"/>
          <w:sz w:val="21"/>
          <w:szCs w:val="21"/>
        </w:rPr>
      </w:pPr>
      <w:r w:rsidRPr="00363731">
        <w:rPr>
          <w:rFonts w:ascii="Arial" w:hAnsi="Arial" w:cs="Arial"/>
          <w:sz w:val="21"/>
          <w:szCs w:val="21"/>
        </w:rPr>
        <w:t xml:space="preserve"> H-1016 Budapest, M</w:t>
      </w:r>
      <w:r>
        <w:rPr>
          <w:rFonts w:ascii="Arial" w:hAnsi="Arial" w:cs="Arial"/>
          <w:sz w:val="21"/>
          <w:szCs w:val="21"/>
        </w:rPr>
        <w:t>:</w:t>
      </w:r>
      <w:r w:rsidRPr="00363731">
        <w:rPr>
          <w:rFonts w:ascii="Arial" w:hAnsi="Arial" w:cs="Arial"/>
          <w:sz w:val="21"/>
          <w:szCs w:val="21"/>
        </w:rPr>
        <w:t>észáros u. 58/A., Telefon: +36-1-224-91-00, Fax: +36-1-224-92-62.</w:t>
      </w:r>
    </w:p>
    <w:p w14:paraId="22678BA3" w14:textId="77777777" w:rsidR="009F3E4F" w:rsidRPr="009E58EE" w:rsidRDefault="009F3E4F" w:rsidP="009F3E4F">
      <w:pPr>
        <w:spacing w:line="240" w:lineRule="auto"/>
        <w:ind w:left="567"/>
        <w:rPr>
          <w:rFonts w:ascii="Arial" w:hAnsi="Arial" w:cs="Arial"/>
          <w:sz w:val="21"/>
          <w:szCs w:val="21"/>
          <w:u w:val="single"/>
        </w:rPr>
      </w:pPr>
      <w:r w:rsidRPr="009E58EE">
        <w:rPr>
          <w:rFonts w:ascii="Arial" w:hAnsi="Arial" w:cs="Arial"/>
          <w:sz w:val="21"/>
          <w:szCs w:val="21"/>
          <w:u w:val="single"/>
        </w:rPr>
        <w:t>Egészségvédelem</w:t>
      </w:r>
    </w:p>
    <w:p w14:paraId="7964BB7C" w14:textId="77777777" w:rsidR="00F04E0E" w:rsidRDefault="00F04E0E" w:rsidP="00F04E0E">
      <w:pPr>
        <w:rPr>
          <w:rFonts w:ascii="Arial" w:eastAsia="Calibri" w:hAnsi="Arial" w:cs="Arial"/>
          <w:color w:val="000000"/>
          <w:sz w:val="21"/>
          <w:szCs w:val="21"/>
          <w:lang w:eastAsia="ar-SA"/>
        </w:rPr>
      </w:pPr>
    </w:p>
    <w:p w14:paraId="28798AFF" w14:textId="77777777" w:rsidR="00F04E0E" w:rsidRPr="00F04E0E" w:rsidRDefault="00F04E0E" w:rsidP="00F04E0E">
      <w:pPr>
        <w:rPr>
          <w:rFonts w:ascii="Arial" w:eastAsia="Calibri" w:hAnsi="Arial" w:cs="Arial"/>
          <w:b/>
          <w:color w:val="000000"/>
          <w:sz w:val="21"/>
          <w:szCs w:val="21"/>
          <w:lang w:eastAsia="ar-SA"/>
        </w:rPr>
      </w:pPr>
      <w:r w:rsidRPr="00F04E0E">
        <w:rPr>
          <w:rFonts w:ascii="Arial" w:eastAsia="Calibri" w:hAnsi="Arial" w:cs="Arial"/>
          <w:b/>
          <w:color w:val="000000"/>
          <w:sz w:val="21"/>
          <w:szCs w:val="21"/>
          <w:lang w:eastAsia="ar-SA"/>
        </w:rPr>
        <w:t xml:space="preserve">Népegészségügyi Szakigazgatási Szerv </w:t>
      </w:r>
    </w:p>
    <w:p w14:paraId="59D6115B" w14:textId="77777777" w:rsidR="00F04E0E" w:rsidRP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Cím:</w:t>
      </w:r>
      <w:r w:rsidRPr="00F04E0E">
        <w:rPr>
          <w:rFonts w:ascii="Arial" w:eastAsia="Calibri" w:hAnsi="Arial" w:cs="Arial"/>
          <w:color w:val="000000"/>
          <w:sz w:val="21"/>
          <w:szCs w:val="21"/>
          <w:lang w:eastAsia="ar-SA"/>
        </w:rPr>
        <w:tab/>
        <w:t>3530 Miskolc, Meggyesalja u. 12.</w:t>
      </w:r>
    </w:p>
    <w:p w14:paraId="0464BD28" w14:textId="77777777" w:rsidR="00F04E0E" w:rsidRP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Levélcím:</w:t>
      </w:r>
      <w:r w:rsidRPr="00F04E0E">
        <w:rPr>
          <w:rFonts w:ascii="Arial" w:eastAsia="Calibri" w:hAnsi="Arial" w:cs="Arial"/>
          <w:color w:val="000000"/>
          <w:sz w:val="21"/>
          <w:szCs w:val="21"/>
          <w:lang w:eastAsia="ar-SA"/>
        </w:rPr>
        <w:tab/>
        <w:t>3501 Miskolc, Pf.186.</w:t>
      </w:r>
    </w:p>
    <w:p w14:paraId="27B96CFE" w14:textId="77777777" w:rsidR="00F04E0E" w:rsidRP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Telefon:</w:t>
      </w:r>
      <w:r w:rsidRPr="00F04E0E">
        <w:rPr>
          <w:rFonts w:ascii="Arial" w:eastAsia="Calibri" w:hAnsi="Arial" w:cs="Arial"/>
          <w:color w:val="000000"/>
          <w:sz w:val="21"/>
          <w:szCs w:val="21"/>
          <w:lang w:eastAsia="ar-SA"/>
        </w:rPr>
        <w:tab/>
        <w:t>Kp.: 46/354-611, titkárság: 46/354-612</w:t>
      </w:r>
    </w:p>
    <w:p w14:paraId="0F970E5D" w14:textId="77777777" w:rsidR="00F04E0E" w:rsidRP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Fax:</w:t>
      </w:r>
      <w:r w:rsidRPr="00F04E0E">
        <w:rPr>
          <w:rFonts w:ascii="Arial" w:eastAsia="Calibri" w:hAnsi="Arial" w:cs="Arial"/>
          <w:color w:val="000000"/>
          <w:sz w:val="21"/>
          <w:szCs w:val="21"/>
          <w:lang w:eastAsia="ar-SA"/>
        </w:rPr>
        <w:tab/>
        <w:t>46/358-060</w:t>
      </w:r>
    </w:p>
    <w:p w14:paraId="310EC134" w14:textId="77777777" w:rsid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E-mail:</w:t>
      </w:r>
      <w:r w:rsidRPr="00F04E0E">
        <w:rPr>
          <w:rFonts w:ascii="Arial" w:eastAsia="Calibri" w:hAnsi="Arial" w:cs="Arial"/>
          <w:color w:val="000000"/>
          <w:sz w:val="21"/>
          <w:szCs w:val="21"/>
          <w:lang w:eastAsia="ar-SA"/>
        </w:rPr>
        <w:tab/>
      </w:r>
      <w:hyperlink r:id="rId13" w:history="1">
        <w:r w:rsidRPr="00FB3F1D">
          <w:rPr>
            <w:rStyle w:val="Hiperhivatkozs"/>
            <w:rFonts w:ascii="Arial" w:eastAsia="Calibri" w:hAnsi="Arial" w:cs="Arial"/>
            <w:sz w:val="21"/>
            <w:szCs w:val="21"/>
            <w:lang w:eastAsia="ar-SA" w:bidi="ar-SA"/>
          </w:rPr>
          <w:t>titkarsag.borsod@emr.antsz.hu</w:t>
        </w:r>
      </w:hyperlink>
      <w:r w:rsidRPr="00F04E0E">
        <w:rPr>
          <w:rFonts w:ascii="Arial" w:eastAsia="Calibri" w:hAnsi="Arial" w:cs="Arial"/>
          <w:color w:val="000000"/>
          <w:sz w:val="21"/>
          <w:szCs w:val="21"/>
          <w:lang w:eastAsia="ar-SA"/>
        </w:rPr>
        <w:t xml:space="preserve"> </w:t>
      </w:r>
    </w:p>
    <w:p w14:paraId="1E16C34E" w14:textId="77777777" w:rsidR="00F04E0E" w:rsidRPr="00F04E0E" w:rsidRDefault="00F04E0E" w:rsidP="00F04E0E">
      <w:pPr>
        <w:shd w:val="clear" w:color="auto" w:fill="F2F2F2"/>
        <w:spacing w:after="180" w:line="180" w:lineRule="atLeast"/>
        <w:outlineLvl w:val="2"/>
        <w:rPr>
          <w:rFonts w:ascii="Georgia" w:eastAsia="Times New Roman" w:hAnsi="Georgia" w:cs="Times New Roman"/>
          <w:b/>
          <w:bCs/>
          <w:caps/>
          <w:color w:val="444444"/>
          <w:spacing w:val="15"/>
          <w:sz w:val="15"/>
          <w:szCs w:val="15"/>
          <w:lang w:eastAsia="hu-HU"/>
        </w:rPr>
      </w:pPr>
      <w:r w:rsidRPr="00F04E0E">
        <w:rPr>
          <w:rFonts w:ascii="Georgia" w:eastAsia="Times New Roman" w:hAnsi="Georgia" w:cs="Times New Roman"/>
          <w:b/>
          <w:bCs/>
          <w:caps/>
          <w:color w:val="444444"/>
          <w:spacing w:val="15"/>
          <w:sz w:val="15"/>
          <w:szCs w:val="15"/>
          <w:lang w:eastAsia="hu-HU"/>
        </w:rPr>
        <w:t>EDELÉNYI, KAZINCBARCIKAI, ÓZDI KISTÉRSÉGI NÉPEGÉSZSÉGÜGYI INTÉZET</w:t>
      </w:r>
    </w:p>
    <w:p w14:paraId="6A4F51E3" w14:textId="77777777" w:rsidR="00F04E0E" w:rsidRP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Cím:</w:t>
      </w:r>
      <w:r w:rsidRPr="00F04E0E">
        <w:rPr>
          <w:rFonts w:ascii="Arial" w:eastAsia="Calibri" w:hAnsi="Arial" w:cs="Arial"/>
          <w:color w:val="000000"/>
          <w:sz w:val="21"/>
          <w:szCs w:val="21"/>
          <w:lang w:eastAsia="ar-SA"/>
        </w:rPr>
        <w:tab/>
        <w:t>3780 Edelény, István kir. u. 58</w:t>
      </w:r>
    </w:p>
    <w:p w14:paraId="00056768" w14:textId="77777777" w:rsidR="00F04E0E" w:rsidRP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Telefon:</w:t>
      </w:r>
      <w:r w:rsidRPr="00F04E0E">
        <w:rPr>
          <w:rFonts w:ascii="Arial" w:eastAsia="Calibri" w:hAnsi="Arial" w:cs="Arial"/>
          <w:color w:val="000000"/>
          <w:sz w:val="21"/>
          <w:szCs w:val="21"/>
          <w:lang w:eastAsia="ar-SA"/>
        </w:rPr>
        <w:tab/>
        <w:t>48/525-026, 48/525-025</w:t>
      </w:r>
    </w:p>
    <w:p w14:paraId="6A5CB082" w14:textId="77777777" w:rsidR="00F04E0E" w:rsidRDefault="00F04E0E" w:rsidP="00F04E0E">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Fax:</w:t>
      </w:r>
      <w:r w:rsidRPr="00F04E0E">
        <w:rPr>
          <w:rFonts w:ascii="Arial" w:eastAsia="Calibri" w:hAnsi="Arial" w:cs="Arial"/>
          <w:color w:val="000000"/>
          <w:sz w:val="21"/>
          <w:szCs w:val="21"/>
          <w:lang w:eastAsia="ar-SA"/>
        </w:rPr>
        <w:tab/>
        <w:t>48/525-025</w:t>
      </w:r>
    </w:p>
    <w:p w14:paraId="00EC601F" w14:textId="77777777" w:rsidR="009F3E4F" w:rsidRPr="00363731" w:rsidRDefault="009F3E4F" w:rsidP="00F04E0E">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lastRenderedPageBreak/>
        <w:t>Fogyaték</w:t>
      </w:r>
      <w:r>
        <w:rPr>
          <w:rFonts w:ascii="Arial" w:eastAsia="Calibri" w:hAnsi="Arial" w:cs="Arial"/>
          <w:color w:val="000000"/>
          <w:sz w:val="21"/>
          <w:szCs w:val="21"/>
          <w:lang w:eastAsia="ar-SA"/>
        </w:rPr>
        <w:t>ossággal élők esélyegyenlősége:</w:t>
      </w:r>
    </w:p>
    <w:p w14:paraId="07302E07" w14:textId="77777777" w:rsidR="009F3E4F" w:rsidRPr="00363731" w:rsidRDefault="009F3E4F" w:rsidP="009F3E4F">
      <w:pPr>
        <w:rPr>
          <w:rFonts w:ascii="Arial" w:eastAsia="Calibri" w:hAnsi="Arial" w:cs="Arial"/>
          <w:b/>
          <w:color w:val="000000"/>
          <w:sz w:val="21"/>
          <w:szCs w:val="21"/>
          <w:lang w:eastAsia="ar-SA"/>
        </w:rPr>
      </w:pPr>
      <w:r w:rsidRPr="00363731">
        <w:rPr>
          <w:rFonts w:ascii="Arial" w:eastAsia="Calibri" w:hAnsi="Arial" w:cs="Arial"/>
          <w:b/>
          <w:color w:val="000000"/>
          <w:sz w:val="21"/>
          <w:szCs w:val="21"/>
          <w:lang w:eastAsia="ar-SA"/>
        </w:rPr>
        <w:t>Közigazgatási és Igazságügyi Minisztérium, Társadalmi Felzárkózásért Felelős Államtitkárság</w:t>
      </w:r>
    </w:p>
    <w:p w14:paraId="5E626ED3" w14:textId="77777777" w:rsidR="009F3E4F" w:rsidRPr="00363731" w:rsidRDefault="009F3E4F" w:rsidP="009F3E4F">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Székhely: 1055 Budapest, Kossuth Lajos tér 2-4.</w:t>
      </w:r>
    </w:p>
    <w:p w14:paraId="01428769" w14:textId="77777777" w:rsidR="009F3E4F" w:rsidRPr="00363731" w:rsidRDefault="009F3E4F" w:rsidP="009F3E4F">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Postai cím: 1357 Budapest, Pf.: 2.</w:t>
      </w:r>
    </w:p>
    <w:p w14:paraId="70516E68" w14:textId="77777777" w:rsidR="009F3E4F" w:rsidRPr="00363731" w:rsidRDefault="009F3E4F" w:rsidP="009F3E4F">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Telefonszám: 06-1-795-1000 Ügyfélszolgálat telefon: 06-1-795-6411</w:t>
      </w:r>
    </w:p>
    <w:p w14:paraId="7F056C83" w14:textId="77777777" w:rsidR="009F3E4F" w:rsidRPr="00363731" w:rsidRDefault="009F3E4F" w:rsidP="009F3E4F">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Telefax: 06-1-795-0002</w:t>
      </w:r>
    </w:p>
    <w:p w14:paraId="0E20D627" w14:textId="77777777" w:rsidR="009F3E4F" w:rsidRDefault="009F3E4F" w:rsidP="009F3E4F">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 xml:space="preserve">Ügyfélszolgálat e-mail: </w:t>
      </w:r>
      <w:hyperlink r:id="rId14" w:history="1">
        <w:r w:rsidRPr="007933E1">
          <w:rPr>
            <w:rStyle w:val="Hiperhivatkozs"/>
            <w:rFonts w:ascii="Arial" w:eastAsia="Calibri" w:hAnsi="Arial" w:cs="Arial"/>
            <w:sz w:val="21"/>
            <w:szCs w:val="21"/>
            <w:lang w:eastAsia="ar-SA" w:bidi="ar-SA"/>
          </w:rPr>
          <w:t>lakossag@kim.gov.hu</w:t>
        </w:r>
      </w:hyperlink>
    </w:p>
    <w:p w14:paraId="1CC453B0" w14:textId="77777777" w:rsidR="009F3E4F" w:rsidRDefault="009F3E4F" w:rsidP="009F3E4F">
      <w:pPr>
        <w:rPr>
          <w:rFonts w:ascii="Arial" w:eastAsia="Calibri" w:hAnsi="Arial" w:cs="Arial"/>
          <w:color w:val="000000"/>
          <w:sz w:val="21"/>
          <w:szCs w:val="21"/>
          <w:lang w:eastAsia="ar-SA"/>
        </w:rPr>
      </w:pPr>
      <w:r>
        <w:rPr>
          <w:rFonts w:ascii="Arial" w:eastAsia="Calibri" w:hAnsi="Arial" w:cs="Arial"/>
          <w:color w:val="000000"/>
          <w:sz w:val="21"/>
          <w:szCs w:val="21"/>
          <w:lang w:eastAsia="ar-SA"/>
        </w:rPr>
        <w:br w:type="page"/>
      </w:r>
    </w:p>
    <w:p w14:paraId="32CB3F49" w14:textId="77777777" w:rsidR="00925598" w:rsidRPr="003D33F5" w:rsidRDefault="00925598" w:rsidP="003D33F5">
      <w:pPr>
        <w:keepLines/>
        <w:tabs>
          <w:tab w:val="num" w:pos="847"/>
        </w:tabs>
        <w:spacing w:before="120" w:after="120" w:line="240" w:lineRule="auto"/>
        <w:jc w:val="both"/>
        <w:rPr>
          <w:rFonts w:ascii="Arial" w:hAnsi="Arial" w:cs="Arial"/>
          <w:sz w:val="21"/>
          <w:szCs w:val="21"/>
        </w:rPr>
      </w:pPr>
      <w:r w:rsidRPr="003D33F5">
        <w:rPr>
          <w:rFonts w:ascii="Arial" w:hAnsi="Arial" w:cs="Arial"/>
          <w:sz w:val="21"/>
          <w:szCs w:val="21"/>
        </w:rPr>
        <w:lastRenderedPageBreak/>
        <w:t>A Kbt. 73. § (4) bekezdésében hivatkozott környezetvédelmi, szociális és munkajogi rendelkezéseket tartalmazó nemzetközi egyezmények jegyzéke:</w:t>
      </w:r>
    </w:p>
    <w:p w14:paraId="3A479DC6"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87. számú ILO-egyezmény az egyesülési szabadságról és a szervezkedési jog védelméről</w:t>
      </w:r>
    </w:p>
    <w:p w14:paraId="687C8EFE"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98. számú ILO-egyezmény a szervezkedési jog és a kollektív tárgyalási jog elveinek alkalmazásáról</w:t>
      </w:r>
    </w:p>
    <w:p w14:paraId="0D868CDB"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29. számú ILO-egyezmény a kényszer- vagy kötelező munkáról</w:t>
      </w:r>
    </w:p>
    <w:p w14:paraId="7DD65438"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105. számú ILO-egyezmény a kényszermunka felszámolásáról</w:t>
      </w:r>
    </w:p>
    <w:p w14:paraId="2269DE0F"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138. számú ILO-egyezmény a foglalkoztatás alsó korhatáráról</w:t>
      </w:r>
    </w:p>
    <w:p w14:paraId="5278A6B6"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111. számú ILO-egyezmény a foglalkoztatásból és a foglalkozásból eredő hátrányos megkülönböztetésről</w:t>
      </w:r>
    </w:p>
    <w:p w14:paraId="79A075F8"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100. számú ILO-egyezmény a férfi és a női munkaerőnek egyenlő értékű munka esetén járó egyenlő díjazásáról</w:t>
      </w:r>
    </w:p>
    <w:p w14:paraId="1BDAB3D7"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182. számú ILO-egyezmény a gyermekmunka legrosszabb formáinak betiltásáról és felszámolására irányuló azonnali lépésekről</w:t>
      </w:r>
    </w:p>
    <w:p w14:paraId="3032059D"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Bécsi egyezmény a sztratoszferikus ózonréteg védelméről és annak Montreáli Jegyzőkönyve az ózonréteget lebontó anyagokról</w:t>
      </w:r>
    </w:p>
    <w:p w14:paraId="0A0E2EF5"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A veszélyes hulladékok országhatárokat átlépő szállításának ellenőrzéséről és ártalmatlanításáról szóló bázeli egyezmény (Bázeli Egyezmény)</w:t>
      </w:r>
    </w:p>
    <w:p w14:paraId="5D2C1517" w14:textId="77777777"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Stockholmi Egyezmény a környezetben tartósan megmaradó szerves szennyező anyagokról</w:t>
      </w:r>
    </w:p>
    <w:p w14:paraId="7F31F402" w14:textId="77777777" w:rsidR="00925598" w:rsidRDefault="00925598" w:rsidP="00925598">
      <w:pPr>
        <w:pStyle w:val="Listaszerbekezds"/>
        <w:ind w:left="705"/>
        <w:rPr>
          <w:rFonts w:ascii="PF DinDisplay Pro" w:hAnsi="PF DinDisplay Pro"/>
        </w:rPr>
      </w:pPr>
      <w:r w:rsidRPr="003D33F5">
        <w:rPr>
          <w:rFonts w:ascii="Arial" w:hAnsi="Arial" w:cs="Arial"/>
          <w:sz w:val="21"/>
          <w:szCs w:val="21"/>
        </w:rPr>
        <w:t>Rotterdami Egyezmény a nemzetközi kereskedelemben forgalmazott egyes veszélyes vegyi anyagok és peszticidek előzetes tájékoztatáson alapuló jóváhagyási eljárásáról (1998. szeptember 10.) és annak három regionális jegyzőkönyve</w:t>
      </w:r>
      <w:r>
        <w:rPr>
          <w:rFonts w:ascii="PF DinDisplay Pro" w:hAnsi="PF DinDisplay Pro"/>
        </w:rPr>
        <w:t xml:space="preserve"> </w:t>
      </w:r>
      <w:r>
        <w:rPr>
          <w:rFonts w:ascii="PF DinDisplay Pro" w:eastAsia="MingLiU" w:hAnsi="PF DinDisplay Pro" w:cs="MingLiU"/>
        </w:rPr>
        <w:br w:type="page"/>
      </w:r>
    </w:p>
    <w:p w14:paraId="3A6AFD11" w14:textId="77777777" w:rsidR="0030673E" w:rsidRDefault="0030673E">
      <w:pPr>
        <w:rPr>
          <w:rFonts w:ascii="Arial" w:eastAsia="Calibri" w:hAnsi="Arial" w:cs="Arial"/>
          <w:color w:val="000000"/>
          <w:sz w:val="21"/>
          <w:szCs w:val="21"/>
          <w:lang w:eastAsia="ar-SA"/>
        </w:rPr>
      </w:pPr>
    </w:p>
    <w:p w14:paraId="357B5742" w14:textId="77777777" w:rsidR="00F73366" w:rsidRPr="00FB2643" w:rsidRDefault="00F73366" w:rsidP="00F73366">
      <w:pPr>
        <w:suppressAutoHyphens/>
        <w:autoSpaceDE w:val="0"/>
        <w:spacing w:after="0" w:line="240" w:lineRule="auto"/>
        <w:ind w:left="360" w:right="150"/>
        <w:jc w:val="both"/>
        <w:rPr>
          <w:rFonts w:ascii="Arial" w:eastAsia="Calibri" w:hAnsi="Arial" w:cs="Arial"/>
          <w:color w:val="000000"/>
          <w:sz w:val="21"/>
          <w:szCs w:val="21"/>
          <w:lang w:eastAsia="ar-SA"/>
        </w:rPr>
      </w:pPr>
    </w:p>
    <w:p w14:paraId="57CF4FE6" w14:textId="77777777" w:rsidR="00B64B0C" w:rsidRPr="00FB2643" w:rsidRDefault="00B64B0C" w:rsidP="00B64B0C">
      <w:pPr>
        <w:pStyle w:val="Listaszerbekezds"/>
        <w:numPr>
          <w:ilvl w:val="0"/>
          <w:numId w:val="10"/>
        </w:numPr>
        <w:suppressAutoHyphens/>
        <w:spacing w:after="0" w:line="100" w:lineRule="atLeast"/>
        <w:jc w:val="center"/>
        <w:textAlignment w:val="baseline"/>
        <w:rPr>
          <w:rFonts w:ascii="Arial" w:hAnsi="Arial" w:cs="Arial"/>
          <w:b/>
          <w:sz w:val="21"/>
          <w:szCs w:val="21"/>
        </w:rPr>
      </w:pPr>
      <w:bookmarkStart w:id="51" w:name="pr475"/>
      <w:bookmarkStart w:id="52" w:name="pr4771"/>
      <w:r w:rsidRPr="00FB2643">
        <w:rPr>
          <w:rFonts w:ascii="Arial" w:hAnsi="Arial" w:cs="Arial"/>
          <w:b/>
          <w:sz w:val="21"/>
          <w:szCs w:val="21"/>
        </w:rPr>
        <w:t>SZERZŐDÉSTERVEZET</w:t>
      </w:r>
    </w:p>
    <w:p w14:paraId="47390AFD" w14:textId="77777777" w:rsidR="00606C4F" w:rsidRPr="00FB2643" w:rsidRDefault="00606C4F" w:rsidP="00606C4F">
      <w:pPr>
        <w:jc w:val="center"/>
        <w:rPr>
          <w:rFonts w:ascii="Arial" w:hAnsi="Arial" w:cs="Arial"/>
          <w:b/>
          <w:sz w:val="21"/>
          <w:szCs w:val="21"/>
        </w:rPr>
      </w:pPr>
    </w:p>
    <w:p w14:paraId="72675CFB" w14:textId="77777777" w:rsidR="0012368C" w:rsidRPr="0012368C" w:rsidRDefault="0012368C" w:rsidP="0012368C">
      <w:pPr>
        <w:spacing w:after="0" w:line="360" w:lineRule="auto"/>
        <w:jc w:val="center"/>
        <w:rPr>
          <w:rFonts w:ascii="Arial" w:hAnsi="Arial" w:cs="Arial"/>
          <w:b/>
          <w:smallCaps/>
          <w:sz w:val="28"/>
          <w:szCs w:val="28"/>
        </w:rPr>
      </w:pPr>
      <w:r w:rsidRPr="0012368C">
        <w:rPr>
          <w:rFonts w:ascii="Arial" w:hAnsi="Arial" w:cs="Arial"/>
          <w:b/>
          <w:smallCaps/>
          <w:sz w:val="28"/>
          <w:szCs w:val="28"/>
        </w:rPr>
        <w:t>Vállalkozási szerződés</w:t>
      </w:r>
    </w:p>
    <w:p w14:paraId="0266F78F" w14:textId="77777777" w:rsidR="0012368C" w:rsidRDefault="0012368C" w:rsidP="0012368C">
      <w:pPr>
        <w:spacing w:after="0" w:line="360" w:lineRule="auto"/>
        <w:jc w:val="center"/>
        <w:rPr>
          <w:rFonts w:ascii="Arial" w:hAnsi="Arial" w:cs="Arial"/>
          <w:b/>
          <w:smallCaps/>
          <w:sz w:val="28"/>
          <w:szCs w:val="28"/>
        </w:rPr>
      </w:pPr>
      <w:r w:rsidRPr="0012368C">
        <w:rPr>
          <w:rFonts w:ascii="Arial" w:hAnsi="Arial" w:cs="Arial"/>
          <w:b/>
          <w:smallCaps/>
          <w:sz w:val="28"/>
          <w:szCs w:val="28"/>
        </w:rPr>
        <w:t xml:space="preserve"> (tervezet)</w:t>
      </w:r>
    </w:p>
    <w:p w14:paraId="4333CB7E" w14:textId="77777777" w:rsidR="00DA247C" w:rsidRPr="0012368C" w:rsidRDefault="00DA247C" w:rsidP="0012368C">
      <w:pPr>
        <w:spacing w:after="0" w:line="360" w:lineRule="auto"/>
        <w:jc w:val="center"/>
        <w:rPr>
          <w:rFonts w:ascii="Arial" w:hAnsi="Arial" w:cs="Arial"/>
          <w:b/>
          <w:smallCaps/>
          <w:sz w:val="28"/>
          <w:szCs w:val="28"/>
        </w:rPr>
      </w:pPr>
      <w:r>
        <w:rPr>
          <w:rFonts w:ascii="Arial" w:hAnsi="Arial" w:cs="Arial"/>
          <w:b/>
          <w:smallCaps/>
          <w:sz w:val="28"/>
          <w:szCs w:val="28"/>
        </w:rPr>
        <w:t>… részben</w:t>
      </w:r>
    </w:p>
    <w:p w14:paraId="35127080" w14:textId="77777777" w:rsidR="0012368C" w:rsidRPr="00E62A5D" w:rsidRDefault="0012368C" w:rsidP="00E62A5D">
      <w:pPr>
        <w:suppressAutoHyphens/>
        <w:spacing w:after="0" w:line="100" w:lineRule="atLeast"/>
        <w:jc w:val="both"/>
        <w:textAlignment w:val="baseline"/>
        <w:rPr>
          <w:rFonts w:ascii="Arial" w:eastAsia="Calibri" w:hAnsi="Arial" w:cs="Arial"/>
          <w:kern w:val="1"/>
          <w:sz w:val="21"/>
          <w:szCs w:val="21"/>
          <w:lang w:eastAsia="zh-CN"/>
        </w:rPr>
      </w:pPr>
      <w:r w:rsidRPr="0012368C">
        <w:rPr>
          <w:rFonts w:ascii="Arial" w:hAnsi="Arial" w:cs="Arial"/>
          <w:sz w:val="21"/>
          <w:szCs w:val="21"/>
        </w:rPr>
        <w:t xml:space="preserve">amely létrejött egyrészről a </w:t>
      </w:r>
      <w:r w:rsidR="00E62A5D">
        <w:rPr>
          <w:rFonts w:ascii="Arial" w:eastAsia="Calibri" w:hAnsi="Arial" w:cs="Arial"/>
          <w:kern w:val="1"/>
          <w:sz w:val="21"/>
          <w:szCs w:val="21"/>
          <w:lang w:eastAsia="zh-CN"/>
        </w:rPr>
        <w:t>Abádszalók Város</w:t>
      </w:r>
      <w:r w:rsidR="00E62A5D" w:rsidRPr="00AD26DF">
        <w:rPr>
          <w:rFonts w:ascii="Arial" w:eastAsia="Calibri" w:hAnsi="Arial" w:cs="Arial"/>
          <w:kern w:val="1"/>
          <w:sz w:val="21"/>
          <w:szCs w:val="21"/>
          <w:lang w:eastAsia="zh-CN"/>
        </w:rPr>
        <w:t xml:space="preserve"> Önkormányzata</w:t>
      </w:r>
      <w:r w:rsidR="00E62A5D">
        <w:rPr>
          <w:rFonts w:ascii="Arial" w:eastAsia="Calibri" w:hAnsi="Arial" w:cs="Arial"/>
          <w:kern w:val="1"/>
          <w:sz w:val="21"/>
          <w:szCs w:val="21"/>
          <w:lang w:eastAsia="zh-CN"/>
        </w:rPr>
        <w:t xml:space="preserve"> </w:t>
      </w:r>
      <w:r w:rsidRPr="0012368C">
        <w:rPr>
          <w:rFonts w:ascii="Arial" w:hAnsi="Arial" w:cs="Arial"/>
          <w:sz w:val="21"/>
          <w:szCs w:val="21"/>
        </w:rPr>
        <w:t>(székhelye:</w:t>
      </w:r>
      <w:r w:rsidR="00F04E0E" w:rsidRPr="00F04E0E">
        <w:rPr>
          <w:rFonts w:ascii="Arial" w:hAnsi="Arial" w:cs="Arial"/>
          <w:sz w:val="21"/>
          <w:szCs w:val="21"/>
        </w:rPr>
        <w:t xml:space="preserve"> </w:t>
      </w:r>
      <w:r w:rsidR="00E62A5D">
        <w:rPr>
          <w:rFonts w:ascii="Arial" w:eastAsia="Calibri" w:hAnsi="Arial" w:cs="Arial"/>
          <w:kern w:val="1"/>
          <w:sz w:val="21"/>
          <w:szCs w:val="21"/>
          <w:lang w:eastAsia="zh-CN"/>
        </w:rPr>
        <w:t xml:space="preserve">5241 Abádszalók, Deák Ferenc utca </w:t>
      </w:r>
      <w:r w:rsidR="00E62A5D" w:rsidRPr="00AD26DF">
        <w:rPr>
          <w:rFonts w:ascii="Arial" w:eastAsia="Calibri" w:hAnsi="Arial" w:cs="Arial"/>
          <w:kern w:val="1"/>
          <w:sz w:val="21"/>
          <w:szCs w:val="21"/>
          <w:lang w:eastAsia="zh-CN"/>
        </w:rPr>
        <w:t>1</w:t>
      </w:r>
      <w:r w:rsidR="00E62A5D">
        <w:rPr>
          <w:rFonts w:ascii="Arial" w:eastAsia="Calibri" w:hAnsi="Arial" w:cs="Arial"/>
          <w:kern w:val="1"/>
          <w:sz w:val="21"/>
          <w:szCs w:val="21"/>
          <w:lang w:eastAsia="zh-CN"/>
        </w:rPr>
        <w:t>2</w:t>
      </w:r>
      <w:r w:rsidR="00E62A5D" w:rsidRPr="00AD26DF">
        <w:rPr>
          <w:rFonts w:ascii="Arial" w:eastAsia="Calibri" w:hAnsi="Arial" w:cs="Arial"/>
          <w:kern w:val="1"/>
          <w:sz w:val="21"/>
          <w:szCs w:val="21"/>
          <w:lang w:eastAsia="zh-CN"/>
        </w:rPr>
        <w:t>.</w:t>
      </w:r>
      <w:r w:rsidRPr="0012368C">
        <w:rPr>
          <w:rFonts w:ascii="Arial" w:hAnsi="Arial" w:cs="Arial"/>
          <w:sz w:val="21"/>
          <w:szCs w:val="21"/>
        </w:rPr>
        <w:t xml:space="preserve">, képviseli: ………………………………………….., adószáma: ……………………………………………………, pénzforgalmi számlaszáma: ………………………………………………………………………..) (továbbiakban: </w:t>
      </w:r>
      <w:r w:rsidRPr="0012368C">
        <w:rPr>
          <w:rFonts w:ascii="Arial" w:hAnsi="Arial" w:cs="Arial"/>
          <w:b/>
          <w:sz w:val="21"/>
          <w:szCs w:val="21"/>
        </w:rPr>
        <w:t>Megrendelő</w:t>
      </w:r>
      <w:r w:rsidRPr="0012368C">
        <w:rPr>
          <w:rFonts w:ascii="Arial" w:hAnsi="Arial" w:cs="Arial"/>
          <w:sz w:val="21"/>
          <w:szCs w:val="21"/>
        </w:rPr>
        <w:t>)</w:t>
      </w:r>
    </w:p>
    <w:p w14:paraId="1F72B32C" w14:textId="77777777" w:rsidR="0012368C" w:rsidRPr="0012368C" w:rsidRDefault="0012368C" w:rsidP="0012368C">
      <w:pPr>
        <w:spacing w:after="0" w:line="360" w:lineRule="auto"/>
        <w:jc w:val="both"/>
        <w:outlineLvl w:val="0"/>
        <w:rPr>
          <w:rFonts w:ascii="Arial" w:hAnsi="Arial" w:cs="Arial"/>
          <w:sz w:val="21"/>
          <w:szCs w:val="21"/>
        </w:rPr>
      </w:pPr>
    </w:p>
    <w:p w14:paraId="0E505C34" w14:textId="77777777" w:rsidR="0012368C" w:rsidRPr="0012368C" w:rsidRDefault="0012368C" w:rsidP="0012368C">
      <w:pPr>
        <w:spacing w:after="0" w:line="360" w:lineRule="auto"/>
        <w:jc w:val="both"/>
        <w:rPr>
          <w:rFonts w:ascii="Arial" w:hAnsi="Arial" w:cs="Arial"/>
          <w:sz w:val="21"/>
          <w:szCs w:val="21"/>
        </w:rPr>
      </w:pPr>
      <w:r w:rsidRPr="0012368C">
        <w:rPr>
          <w:rFonts w:ascii="Arial" w:hAnsi="Arial" w:cs="Arial"/>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3BEDF9BA" w14:textId="77777777" w:rsidR="0012368C" w:rsidRPr="0012368C" w:rsidRDefault="0012368C" w:rsidP="0012368C">
      <w:pPr>
        <w:spacing w:after="0" w:line="360" w:lineRule="auto"/>
        <w:rPr>
          <w:rFonts w:ascii="Arial" w:hAnsi="Arial" w:cs="Arial"/>
          <w:sz w:val="21"/>
          <w:szCs w:val="21"/>
        </w:rPr>
      </w:pPr>
    </w:p>
    <w:p w14:paraId="33922F4F" w14:textId="77777777" w:rsidR="0012368C" w:rsidRPr="0012368C" w:rsidRDefault="0012368C" w:rsidP="0012368C">
      <w:pPr>
        <w:spacing w:after="0" w:line="360" w:lineRule="auto"/>
        <w:jc w:val="center"/>
        <w:rPr>
          <w:rFonts w:ascii="Arial" w:hAnsi="Arial" w:cs="Arial"/>
          <w:b/>
          <w:sz w:val="21"/>
          <w:szCs w:val="21"/>
        </w:rPr>
      </w:pPr>
      <w:r w:rsidRPr="0012368C">
        <w:rPr>
          <w:rFonts w:ascii="Arial" w:hAnsi="Arial" w:cs="Arial"/>
          <w:b/>
          <w:sz w:val="21"/>
          <w:szCs w:val="21"/>
        </w:rPr>
        <w:t>Előzmények</w:t>
      </w:r>
    </w:p>
    <w:p w14:paraId="0A2DC245" w14:textId="77777777" w:rsidR="0012368C" w:rsidRPr="0012368C" w:rsidRDefault="0012368C" w:rsidP="0012368C">
      <w:pPr>
        <w:spacing w:after="0" w:line="360" w:lineRule="auto"/>
        <w:jc w:val="center"/>
        <w:rPr>
          <w:rFonts w:ascii="Arial" w:hAnsi="Arial" w:cs="Arial"/>
          <w:b/>
          <w:sz w:val="21"/>
          <w:szCs w:val="21"/>
        </w:rPr>
      </w:pPr>
    </w:p>
    <w:p w14:paraId="18827902" w14:textId="77777777" w:rsidR="0012368C" w:rsidRPr="0012368C" w:rsidRDefault="0012368C" w:rsidP="0012368C">
      <w:pPr>
        <w:spacing w:after="0" w:line="360" w:lineRule="auto"/>
        <w:jc w:val="both"/>
        <w:rPr>
          <w:rFonts w:ascii="Arial" w:hAnsi="Arial" w:cs="Arial"/>
          <w:sz w:val="21"/>
          <w:szCs w:val="21"/>
        </w:rPr>
      </w:pPr>
      <w:r w:rsidRPr="0012368C">
        <w:rPr>
          <w:rFonts w:ascii="Arial" w:hAnsi="Arial" w:cs="Arial"/>
          <w:sz w:val="21"/>
          <w:szCs w:val="21"/>
        </w:rPr>
        <w:t>Megrendelő a közbeszerzésekről szóló 2015. évi CVLIII. tv. (továbbiakban: Kbt.)  III. része alapján nemzeti eljárásrend szerinti hirdetmény és tárgyalás nélküli közbeszerzési eljárást (Kbt. 115. § (1) bekezdés szerinti eljárás) folytatott le „</w:t>
      </w:r>
      <w:r w:rsidR="00E62A5D" w:rsidRPr="00E62A5D">
        <w:rPr>
          <w:rFonts w:ascii="Arial" w:hAnsi="Arial" w:cs="Arial"/>
          <w:sz w:val="21"/>
          <w:szCs w:val="21"/>
        </w:rPr>
        <w:t>Vállalkozási szerződés keretében megújuló energiaforrások kiaknázására irányuló energiaellátás megvalósítása Abádszalók Város Önkormányzata épületein – TOP-3.2.1-15</w:t>
      </w:r>
      <w:r w:rsidR="00F04E0E">
        <w:rPr>
          <w:rFonts w:ascii="Arial" w:hAnsi="Arial" w:cs="Arial"/>
          <w:sz w:val="21"/>
          <w:szCs w:val="21"/>
        </w:rPr>
        <w:t>” elnevezéssel.</w:t>
      </w:r>
    </w:p>
    <w:p w14:paraId="6068EE15" w14:textId="77777777" w:rsidR="0012368C" w:rsidRPr="0012368C" w:rsidRDefault="0012368C" w:rsidP="0012368C">
      <w:pPr>
        <w:spacing w:after="0" w:line="360" w:lineRule="auto"/>
        <w:jc w:val="both"/>
        <w:rPr>
          <w:rFonts w:ascii="Arial" w:hAnsi="Arial" w:cs="Arial"/>
          <w:sz w:val="21"/>
          <w:szCs w:val="21"/>
        </w:rPr>
      </w:pPr>
      <w:r w:rsidRPr="00884E34">
        <w:rPr>
          <w:rFonts w:ascii="Arial" w:hAnsi="Arial" w:cs="Arial"/>
          <w:sz w:val="21"/>
          <w:szCs w:val="21"/>
        </w:rPr>
        <w:t xml:space="preserve">Az eljárás </w:t>
      </w:r>
      <w:r w:rsidR="00DA247C">
        <w:rPr>
          <w:rFonts w:ascii="Arial" w:hAnsi="Arial" w:cs="Arial"/>
          <w:sz w:val="21"/>
          <w:szCs w:val="21"/>
        </w:rPr>
        <w:t xml:space="preserve">… részében a </w:t>
      </w:r>
      <w:r w:rsidRPr="00884E34">
        <w:rPr>
          <w:rFonts w:ascii="Arial" w:hAnsi="Arial" w:cs="Arial"/>
          <w:sz w:val="21"/>
          <w:szCs w:val="21"/>
        </w:rPr>
        <w:t xml:space="preserve">nyertes </w:t>
      </w:r>
      <w:r w:rsidRPr="0012368C">
        <w:rPr>
          <w:rFonts w:ascii="Arial" w:hAnsi="Arial" w:cs="Arial"/>
          <w:sz w:val="21"/>
          <w:szCs w:val="21"/>
        </w:rPr>
        <w:t>Vállalkozó lett, akivel Megrendelő – a Kbt. rendelkezéseinek megfelelően - az alábbi szerződést köti.</w:t>
      </w:r>
    </w:p>
    <w:p w14:paraId="348289D9" w14:textId="77777777" w:rsidR="0012368C" w:rsidRPr="0012368C" w:rsidRDefault="0012368C" w:rsidP="0012368C">
      <w:pPr>
        <w:spacing w:after="0" w:line="360" w:lineRule="auto"/>
        <w:jc w:val="both"/>
        <w:rPr>
          <w:rFonts w:ascii="Arial" w:hAnsi="Arial" w:cs="Arial"/>
          <w:sz w:val="21"/>
          <w:szCs w:val="21"/>
        </w:rPr>
      </w:pPr>
      <w:r w:rsidRPr="0012368C">
        <w:rPr>
          <w:rFonts w:ascii="Arial" w:hAnsi="Arial" w:cs="Arial"/>
          <w:sz w:val="21"/>
          <w:szCs w:val="21"/>
        </w:rPr>
        <w:t>Felek rögzítik, hogy a Megrendelő a 2013. évi V. törvény 8:1.§ (1) bek. 7.) pontja alapján szerződő hatóságnak minősül.</w:t>
      </w:r>
    </w:p>
    <w:p w14:paraId="0EEF2B18" w14:textId="77777777" w:rsidR="0012368C" w:rsidRPr="0012368C" w:rsidRDefault="0012368C" w:rsidP="0012368C">
      <w:pPr>
        <w:spacing w:after="0" w:line="360" w:lineRule="auto"/>
        <w:jc w:val="both"/>
        <w:rPr>
          <w:rFonts w:ascii="Arial" w:hAnsi="Arial" w:cs="Arial"/>
          <w:b/>
          <w:sz w:val="21"/>
          <w:szCs w:val="21"/>
        </w:rPr>
      </w:pPr>
    </w:p>
    <w:p w14:paraId="0854E25B" w14:textId="77777777" w:rsidR="0012368C" w:rsidRPr="0012368C" w:rsidRDefault="0012368C" w:rsidP="0012368C">
      <w:pPr>
        <w:pStyle w:val="Listaszerbekezds"/>
        <w:numPr>
          <w:ilvl w:val="0"/>
          <w:numId w:val="22"/>
        </w:numPr>
        <w:spacing w:after="0" w:line="360" w:lineRule="auto"/>
        <w:jc w:val="center"/>
        <w:rPr>
          <w:rFonts w:ascii="Arial" w:hAnsi="Arial" w:cs="Arial"/>
          <w:b/>
          <w:sz w:val="21"/>
          <w:szCs w:val="21"/>
        </w:rPr>
      </w:pPr>
      <w:r w:rsidRPr="0012368C">
        <w:rPr>
          <w:rFonts w:ascii="Arial" w:hAnsi="Arial" w:cs="Arial"/>
          <w:b/>
          <w:sz w:val="21"/>
          <w:szCs w:val="21"/>
        </w:rPr>
        <w:t>A szerződés tárgya</w:t>
      </w:r>
    </w:p>
    <w:p w14:paraId="3B7C7E19" w14:textId="77777777" w:rsidR="0012368C" w:rsidRPr="0012368C" w:rsidRDefault="0012368C" w:rsidP="0012368C">
      <w:pPr>
        <w:pStyle w:val="Listaszerbekezds"/>
        <w:spacing w:after="0" w:line="360" w:lineRule="auto"/>
        <w:rPr>
          <w:rFonts w:ascii="Arial" w:hAnsi="Arial" w:cs="Arial"/>
          <w:b/>
          <w:sz w:val="21"/>
          <w:szCs w:val="21"/>
        </w:rPr>
      </w:pPr>
    </w:p>
    <w:p w14:paraId="31FE5209" w14:textId="5C972FB3"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Megrendelő megrendeli, Vállalkozó pedig elvállalja a fent megjelölt közbeszerzési eljárás iratanyagában (különösen k</w:t>
      </w:r>
      <w:r w:rsidR="008D7F19">
        <w:rPr>
          <w:rFonts w:ascii="Arial" w:eastAsia="Calibri" w:hAnsi="Arial" w:cs="Arial"/>
          <w:sz w:val="21"/>
          <w:szCs w:val="21"/>
          <w:lang w:eastAsia="en-US"/>
        </w:rPr>
        <w:t>özbeszerzési műszaki leírásban)</w:t>
      </w:r>
      <w:r w:rsidRPr="00111E4E">
        <w:rPr>
          <w:rFonts w:ascii="Arial" w:eastAsia="Calibri" w:hAnsi="Arial" w:cs="Arial"/>
          <w:color w:val="FF0000"/>
          <w:sz w:val="21"/>
          <w:szCs w:val="21"/>
          <w:lang w:eastAsia="en-US"/>
        </w:rPr>
        <w:t xml:space="preserve"> </w:t>
      </w:r>
      <w:r w:rsidR="007834E7" w:rsidRPr="007834E7">
        <w:rPr>
          <w:rFonts w:ascii="Arial" w:eastAsia="Calibri" w:hAnsi="Arial" w:cs="Arial"/>
          <w:sz w:val="21"/>
          <w:szCs w:val="21"/>
          <w:lang w:eastAsia="en-US"/>
        </w:rPr>
        <w:t>meghatározott</w:t>
      </w:r>
      <w:r w:rsidR="007834E7">
        <w:rPr>
          <w:rFonts w:ascii="Arial" w:eastAsia="Calibri" w:hAnsi="Arial" w:cs="Arial"/>
          <w:color w:val="FF0000"/>
          <w:sz w:val="21"/>
          <w:szCs w:val="21"/>
          <w:lang w:eastAsia="en-US"/>
        </w:rPr>
        <w:t xml:space="preserve"> </w:t>
      </w:r>
      <w:r w:rsidR="00101473">
        <w:rPr>
          <w:rFonts w:ascii="Arial" w:eastAsia="Calibri" w:hAnsi="Arial" w:cs="Arial"/>
          <w:sz w:val="21"/>
          <w:szCs w:val="21"/>
          <w:lang w:eastAsia="en-US"/>
        </w:rPr>
        <w:t>kivitelezési</w:t>
      </w:r>
      <w:r w:rsidRPr="0012368C">
        <w:rPr>
          <w:rFonts w:ascii="Arial" w:eastAsia="Calibri" w:hAnsi="Arial" w:cs="Arial"/>
          <w:sz w:val="21"/>
          <w:szCs w:val="21"/>
          <w:lang w:eastAsia="en-US"/>
        </w:rPr>
        <w:t xml:space="preserve"> feladatok ellátását eredményfelelősséggel </w:t>
      </w:r>
    </w:p>
    <w:p w14:paraId="049DEBA7" w14:textId="77777777" w:rsidR="00E62A5D"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884E34">
        <w:rPr>
          <w:rFonts w:ascii="Arial" w:eastAsia="Calibri" w:hAnsi="Arial" w:cs="Arial"/>
          <w:sz w:val="21"/>
          <w:szCs w:val="21"/>
          <w:lang w:eastAsia="en-US"/>
        </w:rPr>
        <w:t>A teljesítés helye és hrsz:</w:t>
      </w:r>
    </w:p>
    <w:p w14:paraId="39662AFA" w14:textId="3FBAD596" w:rsidR="00E62A5D" w:rsidRPr="00E26EC3" w:rsidRDefault="00E62A5D" w:rsidP="00E62A5D">
      <w:pPr>
        <w:pStyle w:val="Listaszerbekezds"/>
        <w:suppressAutoHyphens/>
        <w:autoSpaceDE w:val="0"/>
        <w:spacing w:after="0"/>
        <w:rPr>
          <w:rFonts w:ascii="Arial" w:hAnsi="Arial" w:cs="Arial"/>
          <w:sz w:val="21"/>
          <w:szCs w:val="21"/>
          <w:highlight w:val="yellow"/>
        </w:rPr>
      </w:pPr>
      <w:r w:rsidRPr="00E26EC3">
        <w:rPr>
          <w:rFonts w:ascii="Arial" w:hAnsi="Arial" w:cs="Arial"/>
          <w:sz w:val="21"/>
          <w:szCs w:val="21"/>
          <w:highlight w:val="yellow"/>
        </w:rPr>
        <w:t>Magyarország, 5241 Abádszalók, Kossuth L. utca 6., h</w:t>
      </w:r>
      <w:r w:rsidR="00101473" w:rsidRPr="00E26EC3">
        <w:rPr>
          <w:rFonts w:ascii="Arial" w:hAnsi="Arial" w:cs="Arial"/>
          <w:sz w:val="21"/>
          <w:szCs w:val="21"/>
          <w:highlight w:val="yellow"/>
        </w:rPr>
        <w:t xml:space="preserve">rsz.: </w:t>
      </w:r>
      <w:r w:rsidR="008B5E04" w:rsidRPr="00E26EC3">
        <w:rPr>
          <w:rFonts w:ascii="Arial" w:hAnsi="Arial" w:cs="Arial"/>
          <w:sz w:val="21"/>
          <w:szCs w:val="21"/>
          <w:highlight w:val="yellow"/>
        </w:rPr>
        <w:t>128</w:t>
      </w:r>
      <w:r w:rsidRPr="00E26EC3">
        <w:rPr>
          <w:rFonts w:ascii="Arial" w:hAnsi="Arial" w:cs="Arial"/>
          <w:sz w:val="21"/>
          <w:szCs w:val="21"/>
          <w:highlight w:val="yellow"/>
        </w:rPr>
        <w:t>., NUTS-KÓD: HU32204</w:t>
      </w:r>
    </w:p>
    <w:p w14:paraId="1F8B9356" w14:textId="59340633" w:rsidR="00E62A5D" w:rsidRPr="00E26EC3" w:rsidRDefault="00E62A5D" w:rsidP="00E62A5D">
      <w:pPr>
        <w:pStyle w:val="Listaszerbekezds"/>
        <w:suppressAutoHyphens/>
        <w:autoSpaceDE w:val="0"/>
        <w:spacing w:after="0"/>
        <w:rPr>
          <w:rFonts w:ascii="Arial" w:hAnsi="Arial" w:cs="Arial"/>
          <w:sz w:val="21"/>
          <w:szCs w:val="21"/>
          <w:highlight w:val="yellow"/>
        </w:rPr>
      </w:pPr>
      <w:r w:rsidRPr="00E26EC3">
        <w:rPr>
          <w:rFonts w:ascii="Arial" w:hAnsi="Arial" w:cs="Arial"/>
          <w:sz w:val="21"/>
          <w:szCs w:val="21"/>
          <w:highlight w:val="yellow"/>
        </w:rPr>
        <w:lastRenderedPageBreak/>
        <w:t>Magyarország, 5241 Abádszalók, István király út 1., h</w:t>
      </w:r>
      <w:r w:rsidR="00101473" w:rsidRPr="00E26EC3">
        <w:rPr>
          <w:rFonts w:ascii="Arial" w:hAnsi="Arial" w:cs="Arial"/>
          <w:sz w:val="21"/>
          <w:szCs w:val="21"/>
          <w:highlight w:val="yellow"/>
        </w:rPr>
        <w:t xml:space="preserve">rsz.: </w:t>
      </w:r>
      <w:r w:rsidR="008B5E04" w:rsidRPr="00E26EC3">
        <w:rPr>
          <w:rFonts w:ascii="Arial" w:hAnsi="Arial" w:cs="Arial"/>
          <w:sz w:val="21"/>
          <w:szCs w:val="21"/>
          <w:highlight w:val="yellow"/>
        </w:rPr>
        <w:t>690/1</w:t>
      </w:r>
      <w:r w:rsidRPr="00E26EC3">
        <w:rPr>
          <w:rFonts w:ascii="Arial" w:hAnsi="Arial" w:cs="Arial"/>
          <w:sz w:val="21"/>
          <w:szCs w:val="21"/>
          <w:highlight w:val="yellow"/>
        </w:rPr>
        <w:t>., NUTS-KÓD: HU32204</w:t>
      </w:r>
    </w:p>
    <w:p w14:paraId="48A00DE7" w14:textId="15F17BAB" w:rsidR="00E62A5D" w:rsidRPr="00101473" w:rsidRDefault="00E62A5D" w:rsidP="00E62A5D">
      <w:pPr>
        <w:pStyle w:val="Listaszerbekezds"/>
        <w:suppressAutoHyphens/>
        <w:autoSpaceDE w:val="0"/>
        <w:spacing w:after="0"/>
        <w:rPr>
          <w:rFonts w:ascii="Arial" w:hAnsi="Arial" w:cs="Arial"/>
          <w:sz w:val="21"/>
          <w:szCs w:val="21"/>
        </w:rPr>
      </w:pPr>
      <w:r w:rsidRPr="00E26EC3">
        <w:rPr>
          <w:rFonts w:ascii="Arial" w:hAnsi="Arial" w:cs="Arial"/>
          <w:sz w:val="21"/>
          <w:szCs w:val="21"/>
          <w:highlight w:val="yellow"/>
        </w:rPr>
        <w:t>Magyarország, 5241 Abádszalók, Kölcsey Ferenc út 4., h</w:t>
      </w:r>
      <w:r w:rsidR="00101473" w:rsidRPr="00E26EC3">
        <w:rPr>
          <w:rFonts w:ascii="Arial" w:hAnsi="Arial" w:cs="Arial"/>
          <w:sz w:val="21"/>
          <w:szCs w:val="21"/>
          <w:highlight w:val="yellow"/>
        </w:rPr>
        <w:t xml:space="preserve">rsz.: </w:t>
      </w:r>
      <w:r w:rsidR="008B5E04" w:rsidRPr="00E26EC3">
        <w:rPr>
          <w:rFonts w:ascii="Arial" w:hAnsi="Arial" w:cs="Arial"/>
          <w:sz w:val="21"/>
          <w:szCs w:val="21"/>
          <w:highlight w:val="yellow"/>
        </w:rPr>
        <w:t>1404/1</w:t>
      </w:r>
      <w:r w:rsidR="00101473" w:rsidRPr="00E26EC3">
        <w:rPr>
          <w:rFonts w:ascii="Arial" w:hAnsi="Arial" w:cs="Arial"/>
          <w:sz w:val="21"/>
          <w:szCs w:val="21"/>
          <w:highlight w:val="yellow"/>
        </w:rPr>
        <w:t>.</w:t>
      </w:r>
      <w:r w:rsidRPr="00E26EC3">
        <w:rPr>
          <w:rFonts w:ascii="Arial" w:hAnsi="Arial" w:cs="Arial"/>
          <w:sz w:val="21"/>
          <w:szCs w:val="21"/>
          <w:highlight w:val="yellow"/>
        </w:rPr>
        <w:t>, NUTS-KÓD: HU32204</w:t>
      </w:r>
    </w:p>
    <w:p w14:paraId="3F423195" w14:textId="77777777" w:rsidR="0012368C" w:rsidRPr="00101473" w:rsidRDefault="0012368C" w:rsidP="00E62A5D">
      <w:pPr>
        <w:pStyle w:val="NormlWeb"/>
        <w:spacing w:before="0" w:after="0" w:line="360" w:lineRule="auto"/>
        <w:jc w:val="both"/>
        <w:rPr>
          <w:rFonts w:ascii="Arial" w:eastAsia="Calibri" w:hAnsi="Arial" w:cs="Arial"/>
          <w:sz w:val="21"/>
          <w:szCs w:val="21"/>
          <w:lang w:eastAsia="en-US"/>
        </w:rPr>
      </w:pPr>
    </w:p>
    <w:p w14:paraId="6974F2B9" w14:textId="77777777" w:rsidR="0012368C" w:rsidRPr="00101473"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01473">
        <w:rPr>
          <w:rFonts w:ascii="Arial" w:eastAsia="Calibri" w:hAnsi="Arial" w:cs="Arial"/>
          <w:sz w:val="21"/>
          <w:szCs w:val="21"/>
          <w:lang w:eastAsia="en-US"/>
        </w:rPr>
        <w:t>Az ellátandó feladatok részletes leírását a közbeszerzési műszaki leírás tartalmazza.</w:t>
      </w:r>
    </w:p>
    <w:p w14:paraId="46909BFE"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01473">
        <w:rPr>
          <w:rFonts w:ascii="Arial" w:eastAsia="Calibri" w:hAnsi="Arial" w:cs="Arial"/>
          <w:sz w:val="21"/>
          <w:szCs w:val="21"/>
          <w:lang w:eastAsia="en-US"/>
        </w:rPr>
        <w:t>Vállalkozó feladata a kivitelezés körében a közbeszerzési műszaki leírás, az árazatlan költségvetés, a hatályos</w:t>
      </w:r>
      <w:r w:rsidRPr="0012368C">
        <w:rPr>
          <w:rFonts w:ascii="Arial" w:eastAsia="Calibri" w:hAnsi="Arial" w:cs="Arial"/>
          <w:sz w:val="21"/>
          <w:szCs w:val="21"/>
          <w:lang w:eastAsia="en-US"/>
        </w:rPr>
        <w:t xml:space="preserve"> jogszabályok,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34BD319F"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w:t>
      </w:r>
      <w:r w:rsidR="003159F8">
        <w:rPr>
          <w:rFonts w:ascii="Arial" w:eastAsia="Calibri" w:hAnsi="Arial" w:cs="Arial"/>
          <w:sz w:val="21"/>
          <w:szCs w:val="21"/>
          <w:lang w:eastAsia="en-US"/>
        </w:rPr>
        <w:t>nak</w:t>
      </w:r>
      <w:r w:rsidRPr="0012368C">
        <w:rPr>
          <w:rFonts w:ascii="Arial" w:eastAsia="Calibri" w:hAnsi="Arial" w:cs="Arial"/>
          <w:sz w:val="21"/>
          <w:szCs w:val="21"/>
          <w:lang w:eastAsia="en-US"/>
        </w:rPr>
        <w:t xml:space="preserve"> Megrendelő a jogszabályoknak, szakmai szokásoknak, szabványoknak is megfelelő, hiány- és hibamentességet érti.</w:t>
      </w:r>
    </w:p>
    <w:p w14:paraId="59256C23"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A beépített anyagok, berendezések, szerkezetek minőségét igazoló dokumentumokat (különösen: teljesítménynyilatkozatok) a Vállalkozó az építési tevékenység során a Megrendelő képviselőjének köteles bemutatni és az átadás-átvételi eljárás során Megrendelőnek átadni.</w:t>
      </w:r>
    </w:p>
    <w:p w14:paraId="0BB27095"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 xml:space="preserve">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14:paraId="5795ACE4"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14:paraId="2416797A"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 xml:space="preserve">Megrendelő e körben kifejezetten felhívja a Vállalkozó figyelmét a Kbt. 138-139.§-ban foglaltakra, különös tekintettel a Kbt. 138.§ (1) bek. utolsó mondatára, a 138.§ (5) bekezdésre, valamint a 138.§ (3) bekezdésére. </w:t>
      </w:r>
    </w:p>
    <w:p w14:paraId="0D3EFE36" w14:textId="77777777" w:rsidR="0012368C" w:rsidRPr="0012368C" w:rsidRDefault="0012368C" w:rsidP="0012368C">
      <w:pPr>
        <w:pStyle w:val="NormlWeb"/>
        <w:numPr>
          <w:ilvl w:val="0"/>
          <w:numId w:val="24"/>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Megrendelő rögzíti, hogy a 322/2015. (X.30.) Korm rendelet 27.§ (1) bek. alapján a műszaki ellenőr által vizsgálja az alvállalkozó szabályos alkalmazásának feltételeit. Ezen szabályok megszegése súlyos szerződésszegésnek minősül Vállalkozó részéről.</w:t>
      </w:r>
    </w:p>
    <w:p w14:paraId="44AB1CA2" w14:textId="77777777" w:rsidR="0012368C" w:rsidRPr="0012368C" w:rsidRDefault="0012368C" w:rsidP="0012368C">
      <w:pPr>
        <w:spacing w:after="0" w:line="360" w:lineRule="auto"/>
        <w:rPr>
          <w:rFonts w:ascii="Arial" w:hAnsi="Arial" w:cs="Arial"/>
          <w:sz w:val="21"/>
          <w:szCs w:val="21"/>
        </w:rPr>
      </w:pPr>
    </w:p>
    <w:p w14:paraId="73764379" w14:textId="77777777" w:rsidR="0012368C" w:rsidRPr="0012368C" w:rsidRDefault="0012368C" w:rsidP="0012368C">
      <w:pPr>
        <w:pStyle w:val="Listaszerbekezds"/>
        <w:numPr>
          <w:ilvl w:val="0"/>
          <w:numId w:val="22"/>
        </w:numPr>
        <w:spacing w:after="0" w:line="360" w:lineRule="auto"/>
        <w:jc w:val="center"/>
        <w:rPr>
          <w:rFonts w:ascii="Arial" w:hAnsi="Arial" w:cs="Arial"/>
          <w:b/>
          <w:sz w:val="21"/>
          <w:szCs w:val="21"/>
        </w:rPr>
      </w:pPr>
      <w:r w:rsidRPr="0012368C">
        <w:rPr>
          <w:rFonts w:ascii="Arial" w:hAnsi="Arial" w:cs="Arial"/>
          <w:b/>
          <w:sz w:val="21"/>
          <w:szCs w:val="21"/>
        </w:rPr>
        <w:t>Vállalkozói díj és annak megfizetése</w:t>
      </w:r>
    </w:p>
    <w:p w14:paraId="1B0763E2" w14:textId="77777777" w:rsidR="0012368C" w:rsidRPr="0012368C" w:rsidRDefault="0012368C" w:rsidP="0012368C">
      <w:pPr>
        <w:pStyle w:val="Listaszerbekezds"/>
        <w:spacing w:after="0" w:line="360" w:lineRule="auto"/>
        <w:rPr>
          <w:rFonts w:ascii="Arial" w:hAnsi="Arial" w:cs="Arial"/>
          <w:b/>
          <w:sz w:val="21"/>
          <w:szCs w:val="21"/>
        </w:rPr>
      </w:pPr>
    </w:p>
    <w:p w14:paraId="058F9060"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Vállalkozó a szerződés teljesítéséért vállalkozói díjra jogosult.</w:t>
      </w:r>
    </w:p>
    <w:p w14:paraId="6FA259FC"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 xml:space="preserve">A vállalkozó díj mértéke ………………………….. Ft+ÁFA, azaz ……………………….. forint+ÁFA. </w:t>
      </w:r>
    </w:p>
    <w:p w14:paraId="426311B5"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 xml:space="preserve">Felek megállapodnak abban, hogy a fenti – tartalékkeret nélküli - díj átalánydíj (mely a kapcsolódó szolgáltatások, költségek, stb. egészét is tartalmazza), amelynek jogi természetével tisztában vannak. </w:t>
      </w:r>
      <w:r w:rsidRPr="0012368C">
        <w:rPr>
          <w:rFonts w:ascii="Arial" w:eastAsia="Calibri" w:hAnsi="Arial" w:cs="Arial"/>
          <w:sz w:val="21"/>
          <w:szCs w:val="21"/>
          <w:lang w:eastAsia="en-US"/>
        </w:rPr>
        <w:lastRenderedPageBreak/>
        <w:t>Vállalkozó ez alapján további ellenszolgáltatás-fizetési igényt Megrendelővel szemben semmiféle jogcímen nem támaszthat.</w:t>
      </w:r>
    </w:p>
    <w:p w14:paraId="6DAB1BA7"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Az ajánlattétel, a szerződés, a számlázás és a kifizetések pénzneme magyar forint (HUF).</w:t>
      </w:r>
    </w:p>
    <w:p w14:paraId="5850B9C5" w14:textId="77777777" w:rsidR="0012368C" w:rsidRPr="00884E34" w:rsidRDefault="0012368C" w:rsidP="0012368C">
      <w:pPr>
        <w:pStyle w:val="NormlWeb"/>
        <w:numPr>
          <w:ilvl w:val="0"/>
          <w:numId w:val="23"/>
        </w:numPr>
        <w:spacing w:before="0" w:after="0" w:line="360" w:lineRule="auto"/>
        <w:ind w:left="0"/>
        <w:jc w:val="both"/>
        <w:rPr>
          <w:rFonts w:ascii="Arial" w:eastAsia="Calibri" w:hAnsi="Arial" w:cs="Arial"/>
          <w:sz w:val="21"/>
          <w:szCs w:val="21"/>
          <w:lang w:eastAsia="en-US"/>
        </w:rPr>
      </w:pPr>
      <w:r w:rsidRPr="0012368C">
        <w:rPr>
          <w:rFonts w:ascii="Arial" w:eastAsia="Calibri" w:hAnsi="Arial" w:cs="Arial"/>
          <w:sz w:val="21"/>
          <w:szCs w:val="21"/>
          <w:lang w:eastAsia="en-US"/>
        </w:rPr>
        <w:t xml:space="preserve">Felek a 322/2015. (X.30.) Korm. rendelet alapján rögzítik, hogy a szerződés megkötését követően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w:t>
      </w:r>
      <w:r w:rsidRPr="00884E34">
        <w:rPr>
          <w:rFonts w:ascii="Arial" w:eastAsia="Calibri" w:hAnsi="Arial" w:cs="Arial"/>
          <w:sz w:val="21"/>
          <w:szCs w:val="21"/>
          <w:lang w:eastAsia="en-US"/>
        </w:rPr>
        <w:t>állapodnak meg, a szerződés módosítására a Kbt. 141. §-ának szabályait megfelelően kell alkalmazni.</w:t>
      </w:r>
    </w:p>
    <w:p w14:paraId="2BF3AE2F" w14:textId="77777777" w:rsidR="0012368C" w:rsidRPr="00CE1EEE" w:rsidRDefault="0012368C" w:rsidP="0012368C">
      <w:pPr>
        <w:pStyle w:val="Listaszerbekezds"/>
        <w:numPr>
          <w:ilvl w:val="0"/>
          <w:numId w:val="23"/>
        </w:numPr>
        <w:spacing w:before="0" w:after="0" w:line="360" w:lineRule="auto"/>
        <w:ind w:left="0"/>
        <w:rPr>
          <w:rFonts w:ascii="Arial" w:hAnsi="Arial" w:cs="Arial"/>
          <w:color w:val="FF0000"/>
          <w:sz w:val="21"/>
          <w:szCs w:val="21"/>
        </w:rPr>
      </w:pPr>
      <w:r w:rsidRPr="00CE1EEE">
        <w:rPr>
          <w:rFonts w:ascii="Arial" w:hAnsi="Arial" w:cs="Arial"/>
          <w:sz w:val="21"/>
          <w:szCs w:val="21"/>
        </w:rPr>
        <w:t>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ún. nem engedélyköteles beruházá</w:t>
      </w:r>
      <w:r w:rsidR="00B82D0A" w:rsidRPr="00CE1EEE">
        <w:rPr>
          <w:rFonts w:ascii="Arial" w:hAnsi="Arial" w:cs="Arial"/>
          <w:sz w:val="21"/>
          <w:szCs w:val="21"/>
        </w:rPr>
        <w:t>s</w:t>
      </w:r>
      <w:r w:rsidRPr="00CE1EEE">
        <w:rPr>
          <w:rFonts w:ascii="Arial" w:hAnsi="Arial" w:cs="Arial"/>
          <w:sz w:val="21"/>
          <w:szCs w:val="21"/>
        </w:rPr>
        <w:t>.</w:t>
      </w:r>
    </w:p>
    <w:p w14:paraId="3E6DFEF7"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lang w:eastAsia="en-US"/>
        </w:rPr>
      </w:pPr>
      <w:r w:rsidRPr="00884E34">
        <w:rPr>
          <w:rFonts w:ascii="Arial" w:eastAsia="Calibri" w:hAnsi="Arial" w:cs="Arial"/>
          <w:sz w:val="21"/>
          <w:szCs w:val="21"/>
          <w:lang w:eastAsia="en-US"/>
        </w:rPr>
        <w:t>Az átalánydíj a Megrendelő által szolgáltatott árazatlan költségvetés alapján a Vállalkozó költségvetése</w:t>
      </w:r>
      <w:r w:rsidRPr="0012368C">
        <w:rPr>
          <w:rFonts w:ascii="Arial" w:eastAsia="Calibri" w:hAnsi="Arial" w:cs="Arial"/>
          <w:sz w:val="21"/>
          <w:szCs w:val="21"/>
          <w:lang w:eastAsia="en-US"/>
        </w:rPr>
        <w:t xml:space="preserve"> </w:t>
      </w:r>
      <w:r w:rsidR="003159F8">
        <w:rPr>
          <w:rFonts w:ascii="Arial" w:eastAsia="Calibri" w:hAnsi="Arial" w:cs="Arial"/>
          <w:sz w:val="21"/>
          <w:szCs w:val="21"/>
          <w:lang w:eastAsia="en-US"/>
        </w:rPr>
        <w:t>szerint</w:t>
      </w:r>
      <w:r w:rsidRPr="0012368C">
        <w:rPr>
          <w:rFonts w:ascii="Arial" w:eastAsia="Calibri" w:hAnsi="Arial" w:cs="Arial"/>
          <w:sz w:val="21"/>
          <w:szCs w:val="21"/>
          <w:lang w:eastAsia="en-US"/>
        </w:rPr>
        <w:t xml:space="preserve"> került meghatározása.</w:t>
      </w:r>
    </w:p>
    <w:p w14:paraId="1CDB24EC" w14:textId="77777777" w:rsidR="0012368C" w:rsidRPr="0012368C" w:rsidRDefault="0012368C" w:rsidP="0012368C">
      <w:pPr>
        <w:pStyle w:val="NormlWeb"/>
        <w:numPr>
          <w:ilvl w:val="0"/>
          <w:numId w:val="23"/>
        </w:numPr>
        <w:spacing w:before="0" w:after="0" w:line="360" w:lineRule="auto"/>
        <w:ind w:left="0"/>
        <w:jc w:val="both"/>
        <w:rPr>
          <w:rFonts w:ascii="Arial" w:hAnsi="Arial" w:cs="Arial"/>
          <w:sz w:val="21"/>
          <w:szCs w:val="21"/>
        </w:rPr>
      </w:pPr>
      <w:r w:rsidRPr="0012368C">
        <w:rPr>
          <w:rFonts w:ascii="Arial" w:hAnsi="Arial" w:cs="Arial"/>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1E242763" w14:textId="77777777" w:rsidR="0012368C" w:rsidRPr="0012368C" w:rsidRDefault="0012368C" w:rsidP="0012368C">
      <w:pPr>
        <w:pStyle w:val="NormlWeb"/>
        <w:numPr>
          <w:ilvl w:val="0"/>
          <w:numId w:val="23"/>
        </w:numPr>
        <w:spacing w:before="0" w:after="0" w:line="360" w:lineRule="auto"/>
        <w:ind w:left="0"/>
        <w:jc w:val="both"/>
        <w:rPr>
          <w:rFonts w:ascii="Arial" w:hAnsi="Arial" w:cs="Arial"/>
          <w:sz w:val="21"/>
          <w:szCs w:val="21"/>
        </w:rPr>
      </w:pPr>
      <w:r w:rsidRPr="0012368C">
        <w:rPr>
          <w:rFonts w:ascii="Arial" w:hAnsi="Arial" w:cs="Arial"/>
          <w:sz w:val="21"/>
          <w:szCs w:val="21"/>
        </w:rPr>
        <w:t>Pótmunka esetén a Kbt. rendelkezéseinek megfelelően járnak el a Felek.</w:t>
      </w:r>
    </w:p>
    <w:p w14:paraId="6C07B689" w14:textId="77777777" w:rsidR="0012368C" w:rsidRPr="00CE1EEE" w:rsidRDefault="0012368C" w:rsidP="00DA247C">
      <w:pPr>
        <w:pStyle w:val="NormlWeb"/>
        <w:numPr>
          <w:ilvl w:val="0"/>
          <w:numId w:val="23"/>
        </w:numPr>
        <w:spacing w:before="0" w:after="0" w:line="360" w:lineRule="auto"/>
        <w:ind w:left="0" w:hanging="426"/>
        <w:jc w:val="both"/>
        <w:rPr>
          <w:rFonts w:ascii="Arial" w:hAnsi="Arial" w:cs="Arial"/>
          <w:sz w:val="21"/>
          <w:szCs w:val="21"/>
        </w:rPr>
      </w:pPr>
      <w:r w:rsidRPr="00CE1EEE">
        <w:rPr>
          <w:rFonts w:ascii="Arial" w:hAnsi="Arial" w:cs="Arial"/>
          <w:sz w:val="21"/>
          <w:szCs w:val="21"/>
        </w:rPr>
        <w:t xml:space="preserve">Megrendelő a fedezetet </w:t>
      </w:r>
      <w:r w:rsidR="00E62A5D" w:rsidRPr="00CE1EEE">
        <w:rPr>
          <w:rFonts w:ascii="Arial" w:hAnsi="Arial" w:cs="Arial"/>
          <w:sz w:val="21"/>
          <w:szCs w:val="21"/>
        </w:rPr>
        <w:t>TOP-3.2.1-15</w:t>
      </w:r>
      <w:r w:rsidR="00B82D0A" w:rsidRPr="00CE1EEE">
        <w:rPr>
          <w:rFonts w:ascii="Arial" w:hAnsi="Arial" w:cs="Arial"/>
          <w:sz w:val="21"/>
          <w:szCs w:val="21"/>
        </w:rPr>
        <w:t xml:space="preserve"> </w:t>
      </w:r>
      <w:r w:rsidRPr="00CE1EEE">
        <w:rPr>
          <w:rFonts w:ascii="Arial" w:hAnsi="Arial" w:cs="Arial"/>
          <w:sz w:val="21"/>
          <w:szCs w:val="21"/>
        </w:rPr>
        <w:t>forrásból biztosítja.</w:t>
      </w:r>
    </w:p>
    <w:p w14:paraId="7EF2A119" w14:textId="77777777" w:rsidR="0012368C" w:rsidRPr="00DA247C" w:rsidRDefault="0012368C" w:rsidP="0012368C">
      <w:pPr>
        <w:pStyle w:val="NormlWeb"/>
        <w:numPr>
          <w:ilvl w:val="0"/>
          <w:numId w:val="23"/>
        </w:numPr>
        <w:spacing w:before="0" w:after="0" w:line="360" w:lineRule="auto"/>
        <w:ind w:left="0"/>
        <w:jc w:val="both"/>
        <w:rPr>
          <w:rFonts w:ascii="Arial" w:eastAsia="Calibri" w:hAnsi="Arial" w:cs="Arial"/>
          <w:sz w:val="21"/>
          <w:szCs w:val="21"/>
        </w:rPr>
      </w:pPr>
      <w:r w:rsidRPr="00DA247C">
        <w:rPr>
          <w:rFonts w:ascii="Arial" w:eastAsia="Calibri" w:hAnsi="Arial" w:cs="Arial"/>
          <w:sz w:val="21"/>
          <w:szCs w:val="21"/>
        </w:rPr>
        <w:t xml:space="preserve">Megrendelő a </w:t>
      </w:r>
      <w:r w:rsidR="00DA247C" w:rsidRPr="00DA247C">
        <w:rPr>
          <w:rFonts w:ascii="Arial" w:eastAsia="Calibri" w:hAnsi="Arial" w:cs="Arial"/>
          <w:sz w:val="21"/>
          <w:szCs w:val="21"/>
        </w:rPr>
        <w:t xml:space="preserve">Kbt. 135. § (7)-(8) </w:t>
      </w:r>
      <w:r w:rsidRPr="00DA247C">
        <w:rPr>
          <w:rFonts w:ascii="Arial" w:eastAsia="Calibri" w:hAnsi="Arial" w:cs="Arial"/>
          <w:sz w:val="21"/>
          <w:szCs w:val="21"/>
        </w:rPr>
        <w:t>bekezdése alapján a jelen szerződésben foglalt teljes – tartalékkeret nélküli - nettó vállalkozói díj 5</w:t>
      </w:r>
      <w:r w:rsidR="008D7F19" w:rsidRPr="00DA247C">
        <w:rPr>
          <w:rFonts w:ascii="Arial" w:eastAsia="Calibri" w:hAnsi="Arial" w:cs="Arial"/>
          <w:sz w:val="21"/>
          <w:szCs w:val="21"/>
        </w:rPr>
        <w:t>0</w:t>
      </w:r>
      <w:r w:rsidRPr="00DA247C">
        <w:rPr>
          <w:rFonts w:ascii="Arial" w:eastAsia="Calibri" w:hAnsi="Arial" w:cs="Arial"/>
          <w:sz w:val="21"/>
          <w:szCs w:val="21"/>
        </w:rPr>
        <w:t>%-ának megfelelő összeg mértékében biztosítja az előleg igénybe vételét Vállalkozónak.</w:t>
      </w:r>
    </w:p>
    <w:p w14:paraId="3D1B3BAF" w14:textId="77777777" w:rsidR="00DA247C" w:rsidRDefault="0012368C" w:rsidP="0012368C">
      <w:pPr>
        <w:pStyle w:val="NormlWeb"/>
        <w:numPr>
          <w:ilvl w:val="0"/>
          <w:numId w:val="23"/>
        </w:numPr>
        <w:spacing w:before="0" w:after="0" w:line="360" w:lineRule="auto"/>
        <w:ind w:left="0"/>
        <w:jc w:val="both"/>
        <w:rPr>
          <w:rFonts w:ascii="Arial" w:eastAsia="Calibri" w:hAnsi="Arial" w:cs="Arial"/>
          <w:sz w:val="21"/>
          <w:szCs w:val="21"/>
        </w:rPr>
      </w:pPr>
      <w:r w:rsidRPr="00DA247C">
        <w:rPr>
          <w:rFonts w:ascii="Arial" w:eastAsia="Calibri" w:hAnsi="Arial" w:cs="Arial"/>
          <w:sz w:val="21"/>
          <w:szCs w:val="21"/>
        </w:rPr>
        <w:t>Felek rögzítik, hogy az előleg igénybevételét a Megrendelő nem köti biztosíték nyújtásához.</w:t>
      </w:r>
      <w:r w:rsidR="00CE1EEE" w:rsidRPr="00DA247C">
        <w:rPr>
          <w:rFonts w:ascii="Arial" w:eastAsia="Calibri" w:hAnsi="Arial" w:cs="Arial"/>
          <w:sz w:val="21"/>
          <w:szCs w:val="21"/>
        </w:rPr>
        <w:t xml:space="preserve"> </w:t>
      </w:r>
    </w:p>
    <w:p w14:paraId="58CD8F4D" w14:textId="77777777" w:rsidR="0012368C" w:rsidRPr="00DA247C" w:rsidRDefault="0012368C" w:rsidP="0012368C">
      <w:pPr>
        <w:pStyle w:val="NormlWeb"/>
        <w:numPr>
          <w:ilvl w:val="0"/>
          <w:numId w:val="23"/>
        </w:numPr>
        <w:spacing w:before="0" w:after="0" w:line="360" w:lineRule="auto"/>
        <w:ind w:left="0"/>
        <w:jc w:val="both"/>
        <w:rPr>
          <w:rFonts w:ascii="Arial" w:eastAsia="Calibri" w:hAnsi="Arial" w:cs="Arial"/>
          <w:sz w:val="21"/>
          <w:szCs w:val="21"/>
        </w:rPr>
      </w:pPr>
      <w:r w:rsidRPr="00DA247C">
        <w:rPr>
          <w:rFonts w:ascii="Arial" w:eastAsia="Calibri" w:hAnsi="Arial" w:cs="Arial"/>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14:paraId="60FF57EF"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rPr>
      </w:pPr>
      <w:r w:rsidRPr="0012368C">
        <w:rPr>
          <w:rFonts w:ascii="Arial" w:eastAsia="Calibri" w:hAnsi="Arial" w:cs="Arial"/>
          <w:sz w:val="21"/>
          <w:szCs w:val="21"/>
        </w:rPr>
        <w:lastRenderedPageBreak/>
        <w:t>Az előleggel legkésőbb a végszámlában kell teljes körűen elszámolni. Felek rögzítik, hogy amennyiben a jelen szerződés az előleg elszámolása előtt megszűnne, a szerződés megszűnésének napján (alapuljon az bármely jogcímen) köteles a Vállalkozó a felvett, de még el nem számolt előleget késedelmi kamat terhe mellett a megrendelőnek átutalással hiánytalanul visszafizetni.</w:t>
      </w:r>
    </w:p>
    <w:p w14:paraId="3EDD594B" w14:textId="77777777" w:rsidR="0012368C" w:rsidRPr="0012368C" w:rsidRDefault="0012368C" w:rsidP="0012368C">
      <w:pPr>
        <w:pStyle w:val="NormlWeb"/>
        <w:numPr>
          <w:ilvl w:val="0"/>
          <w:numId w:val="23"/>
        </w:numPr>
        <w:spacing w:before="0" w:after="0" w:line="360" w:lineRule="auto"/>
        <w:ind w:left="0"/>
        <w:jc w:val="both"/>
        <w:rPr>
          <w:rFonts w:ascii="Arial" w:eastAsia="Calibri" w:hAnsi="Arial" w:cs="Arial"/>
          <w:sz w:val="21"/>
          <w:szCs w:val="21"/>
        </w:rPr>
      </w:pPr>
      <w:r w:rsidRPr="0012368C">
        <w:rPr>
          <w:rFonts w:ascii="Arial" w:eastAsia="Calibri" w:hAnsi="Arial" w:cs="Arial"/>
          <w:sz w:val="21"/>
          <w:szCs w:val="21"/>
        </w:rPr>
        <w:t>Az előlegről a Vállalkozónak a vonatkozó jogszabályok szerint kell előlegszámlát kiállítania.</w:t>
      </w:r>
      <w:r w:rsidR="00DA247C">
        <w:rPr>
          <w:rFonts w:ascii="Arial" w:eastAsia="Calibri" w:hAnsi="Arial" w:cs="Arial"/>
          <w:sz w:val="21"/>
          <w:szCs w:val="21"/>
        </w:rPr>
        <w:t xml:space="preserve"> Az előleg a végszámlában kerül elszámolásra.</w:t>
      </w:r>
    </w:p>
    <w:p w14:paraId="4CB77A8C" w14:textId="77777777" w:rsidR="0012368C" w:rsidRPr="0012368C" w:rsidRDefault="00C9008C" w:rsidP="00C9008C">
      <w:pPr>
        <w:pStyle w:val="NormlWeb"/>
        <w:numPr>
          <w:ilvl w:val="0"/>
          <w:numId w:val="23"/>
        </w:numPr>
        <w:spacing w:before="0" w:after="0" w:line="360" w:lineRule="auto"/>
        <w:ind w:left="0"/>
        <w:jc w:val="both"/>
        <w:rPr>
          <w:rFonts w:ascii="Arial" w:eastAsia="Calibri" w:hAnsi="Arial" w:cs="Arial"/>
          <w:sz w:val="21"/>
          <w:szCs w:val="21"/>
        </w:rPr>
      </w:pPr>
      <w:r>
        <w:rPr>
          <w:rFonts w:ascii="Arial" w:eastAsia="Calibri" w:hAnsi="Arial" w:cs="Arial"/>
          <w:sz w:val="21"/>
          <w:szCs w:val="21"/>
        </w:rPr>
        <w:t>A</w:t>
      </w:r>
      <w:r w:rsidR="0012368C" w:rsidRPr="0012368C">
        <w:rPr>
          <w:rFonts w:ascii="Arial" w:eastAsia="Calibri" w:hAnsi="Arial" w:cs="Arial"/>
          <w:sz w:val="21"/>
          <w:szCs w:val="21"/>
        </w:rPr>
        <w:t xml:space="preserve"> </w:t>
      </w:r>
      <w:r w:rsidR="0012368C" w:rsidRPr="00AA7E5A">
        <w:rPr>
          <w:rFonts w:ascii="Arial" w:eastAsia="Calibri" w:hAnsi="Arial" w:cs="Arial"/>
          <w:sz w:val="21"/>
          <w:szCs w:val="21"/>
        </w:rPr>
        <w:t>te</w:t>
      </w:r>
      <w:r w:rsidR="008D7F19" w:rsidRPr="00AA7E5A">
        <w:rPr>
          <w:rFonts w:ascii="Arial" w:eastAsia="Calibri" w:hAnsi="Arial" w:cs="Arial"/>
          <w:sz w:val="21"/>
          <w:szCs w:val="21"/>
        </w:rPr>
        <w:t>ljesítés során 1 db végszámla</w:t>
      </w:r>
      <w:r w:rsidR="0012368C" w:rsidRPr="00AA7E5A">
        <w:rPr>
          <w:rFonts w:ascii="Arial" w:eastAsia="Calibri" w:hAnsi="Arial" w:cs="Arial"/>
          <w:sz w:val="21"/>
          <w:szCs w:val="21"/>
        </w:rPr>
        <w:t xml:space="preserve"> </w:t>
      </w:r>
      <w:r w:rsidRPr="00AA7E5A">
        <w:rPr>
          <w:rFonts w:ascii="Arial" w:eastAsia="Calibri" w:hAnsi="Arial" w:cs="Arial"/>
          <w:sz w:val="21"/>
          <w:szCs w:val="21"/>
        </w:rPr>
        <w:t xml:space="preserve">állítható </w:t>
      </w:r>
      <w:r>
        <w:rPr>
          <w:rFonts w:ascii="Arial" w:eastAsia="Calibri" w:hAnsi="Arial" w:cs="Arial"/>
          <w:sz w:val="21"/>
          <w:szCs w:val="21"/>
        </w:rPr>
        <w:t>ki, mely</w:t>
      </w:r>
      <w:r w:rsidR="00DA247C">
        <w:rPr>
          <w:rFonts w:ascii="Arial" w:eastAsia="Calibri" w:hAnsi="Arial" w:cs="Arial"/>
          <w:sz w:val="21"/>
          <w:szCs w:val="21"/>
        </w:rPr>
        <w:t xml:space="preserve"> kibocsátásnak feltétele a sikeres műszaki átadás-átvétel</w:t>
      </w:r>
      <w:r>
        <w:rPr>
          <w:rFonts w:ascii="Arial" w:eastAsia="Calibri" w:hAnsi="Arial" w:cs="Arial"/>
          <w:sz w:val="21"/>
          <w:szCs w:val="21"/>
        </w:rPr>
        <w:t xml:space="preserve">. </w:t>
      </w:r>
    </w:p>
    <w:p w14:paraId="35E520B4" w14:textId="77777777" w:rsidR="0012368C" w:rsidRPr="0012368C" w:rsidRDefault="0012368C" w:rsidP="0012368C">
      <w:pPr>
        <w:pStyle w:val="Listaszerbekezds"/>
        <w:numPr>
          <w:ilvl w:val="0"/>
          <w:numId w:val="23"/>
        </w:numPr>
        <w:spacing w:before="0" w:after="0" w:line="360" w:lineRule="auto"/>
        <w:ind w:left="0"/>
        <w:rPr>
          <w:rFonts w:ascii="Arial" w:hAnsi="Arial" w:cs="Arial"/>
          <w:sz w:val="21"/>
          <w:szCs w:val="21"/>
        </w:rPr>
      </w:pPr>
      <w:r w:rsidRPr="0012368C">
        <w:rPr>
          <w:rFonts w:ascii="Arial" w:hAnsi="Arial" w:cs="Arial"/>
          <w:sz w:val="21"/>
          <w:szCs w:val="21"/>
        </w:rPr>
        <w:t>Megrendelő a vállalkozói díjat az igazolt szerződésszerű teljesítést követően átutalással, forintban (HUF) teljesíti az alábbiak szerint:</w:t>
      </w:r>
    </w:p>
    <w:p w14:paraId="32247D0C" w14:textId="77777777" w:rsidR="0012368C" w:rsidRPr="0012368C" w:rsidRDefault="0012368C" w:rsidP="0012368C">
      <w:pPr>
        <w:pStyle w:val="NormlWeb"/>
        <w:numPr>
          <w:ilvl w:val="2"/>
          <w:numId w:val="23"/>
        </w:numPr>
        <w:spacing w:before="0" w:after="0" w:line="360" w:lineRule="auto"/>
        <w:jc w:val="both"/>
        <w:rPr>
          <w:rFonts w:ascii="Arial" w:eastAsia="Calibri" w:hAnsi="Arial" w:cs="Arial"/>
          <w:sz w:val="21"/>
          <w:szCs w:val="21"/>
        </w:rPr>
      </w:pPr>
      <w:r w:rsidRPr="0012368C">
        <w:rPr>
          <w:rFonts w:ascii="Arial" w:eastAsia="Calibri" w:hAnsi="Arial" w:cs="Arial"/>
          <w:sz w:val="21"/>
          <w:szCs w:val="21"/>
        </w:rPr>
        <w:t>alvállalkozó igénybevételének hiánya esetén a Kbt. 135. § (1)-(2) és (5)-(6) bekezdései, továbbá a Ptk. 6:130.§ (1) és (2) bekezdés szerint;</w:t>
      </w:r>
    </w:p>
    <w:p w14:paraId="3CDDFF2A" w14:textId="77777777" w:rsidR="0012368C" w:rsidRPr="00BC6129" w:rsidRDefault="0012368C" w:rsidP="0012368C">
      <w:pPr>
        <w:pStyle w:val="NormlWeb"/>
        <w:numPr>
          <w:ilvl w:val="2"/>
          <w:numId w:val="23"/>
        </w:numPr>
        <w:spacing w:before="0" w:after="0" w:line="360" w:lineRule="auto"/>
        <w:jc w:val="both"/>
        <w:rPr>
          <w:rFonts w:ascii="Arial" w:eastAsia="Calibri" w:hAnsi="Arial" w:cs="Arial"/>
          <w:color w:val="FF0000"/>
          <w:sz w:val="21"/>
          <w:szCs w:val="21"/>
        </w:rPr>
      </w:pPr>
      <w:r w:rsidRPr="0012368C">
        <w:rPr>
          <w:rFonts w:ascii="Arial" w:eastAsia="Calibri" w:hAnsi="Arial" w:cs="Arial"/>
          <w:sz w:val="21"/>
          <w:szCs w:val="21"/>
        </w:rPr>
        <w:t>alvállalkozó igénybevétele esetén a fentiek figyelembevételével, de a Ptk. 6:130. § (1)-(2) bekezdésétől eltérően a Kbt. 135. § (3) bekezdése alapján az építési beruházások, valamint az építési beruházásokhoz kapcsolódó tervezői és mérnöki szolgáltatások közbeszerzésének részletes szabályairól szóló 322/2015. (X. 30.) Korm. rendelet 32/A</w:t>
      </w:r>
      <w:r w:rsidR="00FF78A0" w:rsidRPr="00762DAB">
        <w:rPr>
          <w:rFonts w:ascii="Arial" w:eastAsia="Calibri" w:hAnsi="Arial" w:cs="Arial"/>
          <w:sz w:val="21"/>
          <w:szCs w:val="21"/>
        </w:rPr>
        <w:t>-32/B</w:t>
      </w:r>
      <w:r w:rsidRPr="00762DAB">
        <w:rPr>
          <w:rFonts w:ascii="Arial" w:eastAsia="Calibri" w:hAnsi="Arial" w:cs="Arial"/>
          <w:sz w:val="21"/>
          <w:szCs w:val="21"/>
        </w:rPr>
        <w:t xml:space="preserve"> §-</w:t>
      </w:r>
      <w:r w:rsidRPr="0012368C">
        <w:rPr>
          <w:rFonts w:ascii="Arial" w:eastAsia="Calibri" w:hAnsi="Arial" w:cs="Arial"/>
          <w:sz w:val="21"/>
          <w:szCs w:val="21"/>
        </w:rPr>
        <w:t xml:space="preserve">a szerint. </w:t>
      </w:r>
    </w:p>
    <w:p w14:paraId="2B92C4E0" w14:textId="77777777" w:rsidR="0012368C" w:rsidRPr="0012368C" w:rsidRDefault="0012368C" w:rsidP="0012368C">
      <w:pPr>
        <w:pStyle w:val="NormlWeb"/>
        <w:numPr>
          <w:ilvl w:val="0"/>
          <w:numId w:val="23"/>
        </w:numPr>
        <w:spacing w:before="0" w:after="0" w:line="360" w:lineRule="auto"/>
        <w:ind w:left="0"/>
        <w:jc w:val="both"/>
        <w:rPr>
          <w:rFonts w:ascii="Arial" w:hAnsi="Arial" w:cs="Arial"/>
          <w:sz w:val="21"/>
          <w:szCs w:val="21"/>
        </w:rPr>
      </w:pPr>
      <w:r w:rsidRPr="0012368C">
        <w:rPr>
          <w:rFonts w:ascii="Arial" w:hAnsi="Arial" w:cs="Arial"/>
          <w:sz w:val="21"/>
          <w:szCs w:val="21"/>
        </w:rPr>
        <w:t>Késedelmes fizetés esetén Megrendelő, mint szerződő hatóság a 2013. évi V. törvény 6:155.§ szerinti mértékű, és a késedelem időtartamához igazodó késedelmi kamatot, továbbá a külön jogszabályban meghatározottak szerint behajtási költségátalányt fizet.</w:t>
      </w:r>
    </w:p>
    <w:p w14:paraId="38979E51" w14:textId="77777777" w:rsidR="0012368C" w:rsidRPr="0012368C" w:rsidRDefault="0012368C" w:rsidP="0012368C">
      <w:pPr>
        <w:pStyle w:val="NormlWeb"/>
        <w:numPr>
          <w:ilvl w:val="0"/>
          <w:numId w:val="23"/>
        </w:numPr>
        <w:spacing w:before="0" w:after="0" w:line="360" w:lineRule="auto"/>
        <w:ind w:left="0"/>
        <w:jc w:val="both"/>
        <w:rPr>
          <w:rFonts w:ascii="Arial" w:hAnsi="Arial" w:cs="Arial"/>
          <w:sz w:val="21"/>
          <w:szCs w:val="21"/>
        </w:rPr>
      </w:pPr>
      <w:r w:rsidRPr="0012368C">
        <w:rPr>
          <w:rFonts w:ascii="Arial" w:hAnsi="Arial" w:cs="Arial"/>
          <w:sz w:val="21"/>
          <w:szCs w:val="21"/>
        </w:rPr>
        <w:t>A teljesítésigazolás - mely a számla (számlák) kötelező melléklete - aláírására a műszaki ellenőr jogosult.</w:t>
      </w:r>
    </w:p>
    <w:p w14:paraId="2BA15435" w14:textId="77777777" w:rsidR="0012368C" w:rsidRPr="0012368C" w:rsidRDefault="0012368C" w:rsidP="0012368C">
      <w:pPr>
        <w:pStyle w:val="NormlWeb"/>
        <w:numPr>
          <w:ilvl w:val="0"/>
          <w:numId w:val="23"/>
        </w:numPr>
        <w:spacing w:before="0" w:after="0" w:line="360" w:lineRule="auto"/>
        <w:ind w:left="0"/>
        <w:jc w:val="both"/>
        <w:rPr>
          <w:rFonts w:ascii="Arial" w:hAnsi="Arial" w:cs="Arial"/>
          <w:sz w:val="21"/>
          <w:szCs w:val="21"/>
        </w:rPr>
      </w:pPr>
      <w:r w:rsidRPr="0012368C">
        <w:rPr>
          <w:rFonts w:ascii="Arial" w:hAnsi="Arial" w:cs="Arial"/>
          <w:sz w:val="21"/>
          <w:szCs w:val="21"/>
        </w:rPr>
        <w:t>Felek rögzítik, hogy fizetési kötelezettséget kizárólag a jogszabályoknak és jelen szerződésnek mindenben megfelelő számla és mellékleteinek Megrendelő általi kézhezvétele keletkeztet.</w:t>
      </w:r>
    </w:p>
    <w:p w14:paraId="6728335E" w14:textId="77777777" w:rsidR="0012368C" w:rsidRPr="0012368C" w:rsidRDefault="0012368C" w:rsidP="0012368C">
      <w:pPr>
        <w:pStyle w:val="NormlWeb"/>
        <w:spacing w:before="0" w:after="0" w:line="360" w:lineRule="auto"/>
        <w:jc w:val="both"/>
        <w:rPr>
          <w:rFonts w:ascii="Arial" w:hAnsi="Arial" w:cs="Arial"/>
          <w:sz w:val="21"/>
          <w:szCs w:val="21"/>
        </w:rPr>
      </w:pPr>
    </w:p>
    <w:p w14:paraId="0C478D3F" w14:textId="77777777" w:rsidR="0012368C" w:rsidRPr="0012368C" w:rsidRDefault="0012368C" w:rsidP="0012368C">
      <w:pPr>
        <w:pStyle w:val="Listaszerbekezds"/>
        <w:numPr>
          <w:ilvl w:val="0"/>
          <w:numId w:val="22"/>
        </w:numPr>
        <w:spacing w:after="0" w:line="360" w:lineRule="auto"/>
        <w:jc w:val="center"/>
        <w:rPr>
          <w:rFonts w:ascii="Arial" w:hAnsi="Arial" w:cs="Arial"/>
          <w:b/>
          <w:sz w:val="21"/>
          <w:szCs w:val="21"/>
        </w:rPr>
      </w:pPr>
      <w:r w:rsidRPr="0012368C">
        <w:rPr>
          <w:rFonts w:ascii="Arial" w:hAnsi="Arial" w:cs="Arial"/>
          <w:b/>
          <w:sz w:val="21"/>
          <w:szCs w:val="21"/>
        </w:rPr>
        <w:t>Szerződési biztosítékok, a szerződés megerősítése</w:t>
      </w:r>
    </w:p>
    <w:p w14:paraId="3002532C" w14:textId="77777777" w:rsidR="0012368C" w:rsidRPr="0012368C" w:rsidRDefault="0012368C" w:rsidP="0012368C">
      <w:pPr>
        <w:pStyle w:val="Listaszerbekezds"/>
        <w:spacing w:after="0" w:line="360" w:lineRule="auto"/>
        <w:rPr>
          <w:rFonts w:ascii="Arial" w:hAnsi="Arial" w:cs="Arial"/>
          <w:b/>
          <w:sz w:val="21"/>
          <w:szCs w:val="21"/>
        </w:rPr>
      </w:pPr>
    </w:p>
    <w:p w14:paraId="643D9C0B" w14:textId="77777777" w:rsidR="0012368C" w:rsidRP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 xml:space="preserve">Vállalkozó amennyiben olyan okból, amiért felelős, a jelen szerződésben meghatározott teljesítési határidőt nem tartja be (késedelem), késedelmi kötbért fizet. A késedelmi kötbér mértéke a nettó – és tartalékkeret nélküli - vállalkozói </w:t>
      </w:r>
      <w:r w:rsidR="005D450E">
        <w:rPr>
          <w:rFonts w:ascii="Arial" w:hAnsi="Arial" w:cs="Arial"/>
          <w:sz w:val="21"/>
          <w:szCs w:val="21"/>
        </w:rPr>
        <w:t>díj 0,5</w:t>
      </w:r>
      <w:r w:rsidRPr="00C9008C">
        <w:rPr>
          <w:rFonts w:ascii="Arial" w:hAnsi="Arial" w:cs="Arial"/>
          <w:sz w:val="21"/>
          <w:szCs w:val="21"/>
        </w:rPr>
        <w:t xml:space="preserve"> %-a naptári naponta, </w:t>
      </w:r>
      <w:r w:rsidRPr="0012368C">
        <w:rPr>
          <w:rFonts w:ascii="Arial" w:hAnsi="Arial" w:cs="Arial"/>
          <w:sz w:val="21"/>
          <w:szCs w:val="21"/>
        </w:rPr>
        <w:t>minden megkezdett naptári napra. A 20 napot meghaladó késedelem esetén Megrendelő jogosult a szerződést azonnali hatállyal felmondani/elállni, mely okán Vállalkozó a meghiúsulási kötbérfizetésre lesz kötelezett.</w:t>
      </w:r>
    </w:p>
    <w:p w14:paraId="2A9842C4" w14:textId="77777777" w:rsidR="0012368C" w:rsidRP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 xml:space="preserve">Amennyiben olyan okból, amiért Vállalkozó felelős a szerződés teljesedésbe menése meghiúsul, köteles a Vállalkozó Megrendelő felé a nettó – és tartalékkeret nélküli - </w:t>
      </w:r>
      <w:r w:rsidR="005D450E">
        <w:rPr>
          <w:rFonts w:ascii="Arial" w:hAnsi="Arial" w:cs="Arial"/>
          <w:sz w:val="21"/>
          <w:szCs w:val="21"/>
        </w:rPr>
        <w:t>vállalkozói díj 10</w:t>
      </w:r>
      <w:r w:rsidRPr="00C9008C">
        <w:rPr>
          <w:rFonts w:ascii="Arial" w:hAnsi="Arial" w:cs="Arial"/>
          <w:sz w:val="21"/>
          <w:szCs w:val="21"/>
        </w:rPr>
        <w:t>%-nak</w:t>
      </w:r>
      <w:r w:rsidR="005D450E">
        <w:rPr>
          <w:rFonts w:ascii="Arial" w:hAnsi="Arial" w:cs="Arial"/>
          <w:sz w:val="21"/>
          <w:szCs w:val="21"/>
        </w:rPr>
        <w:t xml:space="preserve"> </w:t>
      </w:r>
      <w:r w:rsidRPr="0012368C">
        <w:rPr>
          <w:rFonts w:ascii="Arial" w:hAnsi="Arial" w:cs="Arial"/>
          <w:sz w:val="21"/>
          <w:szCs w:val="21"/>
        </w:rPr>
        <w:t>megfelelő meghiúsulási kötbért megfizetni.</w:t>
      </w:r>
    </w:p>
    <w:p w14:paraId="2E461AD7" w14:textId="77777777" w:rsidR="0012368C" w:rsidRP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w:t>
      </w:r>
      <w:r w:rsidRPr="0012368C">
        <w:rPr>
          <w:rFonts w:ascii="Arial" w:hAnsi="Arial" w:cs="Arial"/>
          <w:sz w:val="21"/>
          <w:szCs w:val="21"/>
        </w:rPr>
        <w:lastRenderedPageBreak/>
        <w:t>bizonyítékokkal nem menti ki, akkor a kötbér elismertnek tekintendő. A Kbt-ben (135.§ (6) bek.) foglalt beszámítási feltételek teljesülésekor a kötbér a vállalkozói számlába beszámítható.</w:t>
      </w:r>
    </w:p>
    <w:p w14:paraId="52808870" w14:textId="77777777" w:rsidR="0012368C" w:rsidRP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Megrendelő érvényesítheti a kötbéren felüli kárát is.</w:t>
      </w:r>
    </w:p>
    <w:p w14:paraId="27FF24D4" w14:textId="3BF2F6C0" w:rsidR="0012368C" w:rsidRP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 xml:space="preserve">Vállalkozó a szerződés hibátlan teljesítésének biztosítására valamennyi beépített dolog ill. elvégzett munka vonatkozásában a sikeres átadás-átvételtől számított </w:t>
      </w:r>
      <w:r w:rsidR="00E26EC3">
        <w:rPr>
          <w:rFonts w:ascii="Arial" w:hAnsi="Arial" w:cs="Arial"/>
          <w:sz w:val="21"/>
          <w:szCs w:val="21"/>
        </w:rPr>
        <w:t>12 hónap +</w:t>
      </w:r>
      <w:r w:rsidRPr="0012368C">
        <w:rPr>
          <w:rFonts w:ascii="Arial" w:hAnsi="Arial" w:cs="Arial"/>
          <w:sz w:val="21"/>
          <w:szCs w:val="21"/>
        </w:rPr>
        <w:t>……………… hónap általános jótállást vállal. Vállalkozó jótállási kötelezettsége – az érintett hibával kapcsolatban – megszűnik, ha a hiba a teljesítést követően keletkezett, különösen:</w:t>
      </w:r>
    </w:p>
    <w:p w14:paraId="0234A153" w14:textId="77777777" w:rsidR="0012368C" w:rsidRPr="0012368C" w:rsidRDefault="0012368C" w:rsidP="0012368C">
      <w:pPr>
        <w:spacing w:after="0" w:line="360" w:lineRule="auto"/>
        <w:ind w:firstLine="709"/>
        <w:rPr>
          <w:rFonts w:ascii="Arial" w:hAnsi="Arial" w:cs="Arial"/>
          <w:sz w:val="21"/>
          <w:szCs w:val="21"/>
        </w:rPr>
      </w:pPr>
      <w:r w:rsidRPr="0012368C">
        <w:rPr>
          <w:rFonts w:ascii="Arial" w:hAnsi="Arial" w:cs="Arial"/>
          <w:sz w:val="21"/>
          <w:szCs w:val="21"/>
        </w:rPr>
        <w:t xml:space="preserve">- rendeltetésellenes vagy szakszerűtlen használat </w:t>
      </w:r>
    </w:p>
    <w:p w14:paraId="381DAB7E"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ab/>
        <w:t>- szándékos rongálás vagy erőszakos behatás,</w:t>
      </w:r>
    </w:p>
    <w:p w14:paraId="6548DF69"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ab/>
        <w:t>- elemi csapás,</w:t>
      </w:r>
    </w:p>
    <w:p w14:paraId="37AF996F"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ab/>
        <w:t>- szakszerűtlen szerelő vagy javító jellegű beavatkozás,</w:t>
      </w:r>
    </w:p>
    <w:p w14:paraId="669E0C71" w14:textId="77777777" w:rsidR="0012368C" w:rsidRPr="0012368C" w:rsidRDefault="0012368C" w:rsidP="0012368C">
      <w:pPr>
        <w:spacing w:after="0" w:line="360" w:lineRule="auto"/>
        <w:ind w:firstLine="709"/>
        <w:rPr>
          <w:rFonts w:ascii="Arial" w:hAnsi="Arial" w:cs="Arial"/>
          <w:sz w:val="21"/>
          <w:szCs w:val="21"/>
        </w:rPr>
      </w:pPr>
      <w:r w:rsidRPr="0012368C">
        <w:rPr>
          <w:rFonts w:ascii="Arial" w:hAnsi="Arial" w:cs="Arial"/>
          <w:sz w:val="21"/>
          <w:szCs w:val="21"/>
        </w:rPr>
        <w:t>- a szükséges karbantartás hiánya (amennyiben a Vállalkozó az átadás-átvételkor írásban mindenre kiterjedően tájékoztatta a Megrendelőt e körben)</w:t>
      </w:r>
    </w:p>
    <w:p w14:paraId="58503213"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miatt következett be.</w:t>
      </w:r>
    </w:p>
    <w:p w14:paraId="179DF9BE" w14:textId="77777777" w:rsidR="00DE43A2" w:rsidRPr="0012368C" w:rsidRDefault="0012368C" w:rsidP="00DE43A2">
      <w:pPr>
        <w:numPr>
          <w:ilvl w:val="0"/>
          <w:numId w:val="14"/>
        </w:numPr>
        <w:tabs>
          <w:tab w:val="clear" w:pos="502"/>
          <w:tab w:val="num" w:pos="360"/>
        </w:tabs>
        <w:spacing w:after="0" w:line="360" w:lineRule="auto"/>
        <w:ind w:left="0"/>
        <w:jc w:val="both"/>
        <w:rPr>
          <w:rFonts w:ascii="Arial" w:hAnsi="Arial" w:cs="Arial"/>
          <w:sz w:val="21"/>
          <w:szCs w:val="21"/>
        </w:rPr>
      </w:pPr>
      <w:r w:rsidRPr="00C9008C">
        <w:rPr>
          <w:rFonts w:ascii="Arial" w:hAnsi="Arial" w:cs="Arial"/>
          <w:sz w:val="21"/>
          <w:szCs w:val="21"/>
        </w:rPr>
        <w:t xml:space="preserve">Vállalkozó a jótállási kötelezettsége alatt a hiba bejelentésétől </w:t>
      </w:r>
      <w:r w:rsidR="00DA247C">
        <w:rPr>
          <w:rFonts w:ascii="Arial" w:hAnsi="Arial" w:cs="Arial"/>
          <w:sz w:val="21"/>
          <w:szCs w:val="21"/>
        </w:rPr>
        <w:t xml:space="preserve">számított 2 munkanapon belül </w:t>
      </w:r>
      <w:r w:rsidR="00C9008C" w:rsidRPr="00C9008C">
        <w:rPr>
          <w:rFonts w:ascii="Arial" w:hAnsi="Arial" w:cs="Arial"/>
          <w:sz w:val="21"/>
          <w:szCs w:val="21"/>
        </w:rPr>
        <w:t xml:space="preserve">megkezdi </w:t>
      </w:r>
      <w:r w:rsidR="00BC6129" w:rsidRPr="00C9008C">
        <w:rPr>
          <w:rFonts w:ascii="Arial" w:hAnsi="Arial" w:cs="Arial"/>
          <w:sz w:val="21"/>
          <w:szCs w:val="21"/>
        </w:rPr>
        <w:t>a hiba elhárítás ügyintézését</w:t>
      </w:r>
      <w:r w:rsidR="00C9008C" w:rsidRPr="00C9008C">
        <w:rPr>
          <w:rFonts w:ascii="Arial" w:hAnsi="Arial" w:cs="Arial"/>
          <w:sz w:val="21"/>
          <w:szCs w:val="21"/>
        </w:rPr>
        <w:t xml:space="preserve"> és törekszi</w:t>
      </w:r>
      <w:r w:rsidR="00E0789F" w:rsidRPr="00C9008C">
        <w:rPr>
          <w:rFonts w:ascii="Arial" w:hAnsi="Arial" w:cs="Arial"/>
          <w:sz w:val="21"/>
          <w:szCs w:val="21"/>
        </w:rPr>
        <w:t>k minél rövidebb időn belül elhárítani azt.</w:t>
      </w:r>
      <w:r w:rsidR="00C9008C">
        <w:rPr>
          <w:rFonts w:ascii="Arial" w:hAnsi="Arial" w:cs="Arial"/>
          <w:sz w:val="21"/>
          <w:szCs w:val="21"/>
        </w:rPr>
        <w:t xml:space="preserve"> Amennyiben valamely beépített termék hibásodik meg, úgy a gyártó által vállat garanciális feltételek mentén végzi Vállalkozó a hiba megszüntetését.</w:t>
      </w:r>
      <w:r w:rsidR="00DE43A2">
        <w:rPr>
          <w:rFonts w:ascii="Arial" w:hAnsi="Arial" w:cs="Arial"/>
          <w:sz w:val="21"/>
          <w:szCs w:val="21"/>
        </w:rPr>
        <w:t xml:space="preserve"> </w:t>
      </w:r>
      <w:r w:rsidR="00DE43A2" w:rsidRPr="0012368C">
        <w:rPr>
          <w:rFonts w:ascii="Arial" w:hAnsi="Arial" w:cs="Arial"/>
          <w:sz w:val="21"/>
          <w:szCs w:val="21"/>
        </w:rPr>
        <w:t>A hiba kijavításának végső határideje a bejelentést követő 2 nap. Amennyiben technológiailag a fenti idő nem tartható a műszaki ellenőr által meghatározott időtartam az irányadó.</w:t>
      </w:r>
    </w:p>
    <w:p w14:paraId="08F337BE" w14:textId="77777777" w:rsidR="0012368C" w:rsidRP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Vállalkozó köteles megtéríteni különösen azon pluszköltségeket, amelyek a hibás teljesítés okán a Megrendelőnél keletkeztek.</w:t>
      </w:r>
    </w:p>
    <w:p w14:paraId="75AE39C7" w14:textId="77777777" w:rsidR="0012368C" w:rsidRDefault="0012368C" w:rsidP="0012368C">
      <w:pPr>
        <w:numPr>
          <w:ilvl w:val="0"/>
          <w:numId w:val="14"/>
        </w:numPr>
        <w:tabs>
          <w:tab w:val="clear" w:pos="502"/>
          <w:tab w:val="num" w:pos="360"/>
        </w:tabs>
        <w:spacing w:after="0" w:line="360" w:lineRule="auto"/>
        <w:ind w:left="0"/>
        <w:jc w:val="both"/>
        <w:rPr>
          <w:rFonts w:ascii="Arial" w:hAnsi="Arial" w:cs="Arial"/>
          <w:sz w:val="21"/>
          <w:szCs w:val="21"/>
        </w:rPr>
      </w:pPr>
      <w:r w:rsidRPr="0012368C">
        <w:rPr>
          <w:rFonts w:ascii="Arial" w:hAnsi="Arial" w:cs="Arial"/>
          <w:sz w:val="21"/>
          <w:szCs w:val="21"/>
        </w:rPr>
        <w:t>A jótállási kötelezettség nem érinti a Megrendelőt megillet</w:t>
      </w:r>
      <w:r w:rsidR="00C9008C">
        <w:rPr>
          <w:rFonts w:ascii="Arial" w:hAnsi="Arial" w:cs="Arial"/>
          <w:sz w:val="21"/>
          <w:szCs w:val="21"/>
        </w:rPr>
        <w:t xml:space="preserve">ő kellékszavatossági ill. </w:t>
      </w:r>
      <w:r w:rsidR="00C9008C" w:rsidRPr="00C9008C">
        <w:rPr>
          <w:rFonts w:ascii="Arial" w:hAnsi="Arial" w:cs="Arial"/>
          <w:sz w:val="21"/>
          <w:szCs w:val="21"/>
        </w:rPr>
        <w:t>külön</w:t>
      </w:r>
      <w:r w:rsidR="00FF78A0" w:rsidRPr="00C9008C">
        <w:rPr>
          <w:rFonts w:ascii="Arial" w:hAnsi="Arial" w:cs="Arial"/>
          <w:sz w:val="21"/>
          <w:szCs w:val="21"/>
        </w:rPr>
        <w:t xml:space="preserve"> műszaki leírásban</w:t>
      </w:r>
      <w:r w:rsidRPr="00C9008C">
        <w:rPr>
          <w:rFonts w:ascii="Arial" w:hAnsi="Arial" w:cs="Arial"/>
          <w:sz w:val="21"/>
          <w:szCs w:val="21"/>
        </w:rPr>
        <w:t xml:space="preserve"> </w:t>
      </w:r>
      <w:r w:rsidR="00DE43A2">
        <w:rPr>
          <w:rFonts w:ascii="Arial" w:hAnsi="Arial" w:cs="Arial"/>
          <w:sz w:val="21"/>
          <w:szCs w:val="21"/>
        </w:rPr>
        <w:t xml:space="preserve">vagy jogszabályban </w:t>
      </w:r>
      <w:r w:rsidRPr="00C9008C">
        <w:rPr>
          <w:rFonts w:ascii="Arial" w:hAnsi="Arial" w:cs="Arial"/>
          <w:sz w:val="21"/>
          <w:szCs w:val="21"/>
        </w:rPr>
        <w:t>rögzített esetleges kötelező jótállási jogokat, és azok érvényesíthetőségét.</w:t>
      </w:r>
    </w:p>
    <w:p w14:paraId="64B23251" w14:textId="77777777" w:rsidR="00DE43A2" w:rsidRPr="00C9008C" w:rsidRDefault="00DE43A2" w:rsidP="00DE43A2">
      <w:pPr>
        <w:spacing w:after="0" w:line="360" w:lineRule="auto"/>
        <w:jc w:val="both"/>
        <w:rPr>
          <w:rFonts w:ascii="Arial" w:hAnsi="Arial" w:cs="Arial"/>
          <w:sz w:val="21"/>
          <w:szCs w:val="21"/>
        </w:rPr>
      </w:pPr>
    </w:p>
    <w:p w14:paraId="23412804" w14:textId="77777777" w:rsidR="0012368C" w:rsidRPr="0012368C" w:rsidRDefault="0012368C" w:rsidP="0012368C">
      <w:pPr>
        <w:pStyle w:val="Listaszerbekezds"/>
        <w:numPr>
          <w:ilvl w:val="0"/>
          <w:numId w:val="22"/>
        </w:numPr>
        <w:spacing w:after="0" w:line="360" w:lineRule="auto"/>
        <w:jc w:val="center"/>
        <w:rPr>
          <w:rFonts w:ascii="Arial" w:hAnsi="Arial" w:cs="Arial"/>
          <w:b/>
          <w:sz w:val="21"/>
          <w:szCs w:val="21"/>
        </w:rPr>
      </w:pPr>
      <w:r w:rsidRPr="0012368C">
        <w:rPr>
          <w:rFonts w:ascii="Arial" w:hAnsi="Arial" w:cs="Arial"/>
          <w:b/>
          <w:sz w:val="21"/>
          <w:szCs w:val="21"/>
        </w:rPr>
        <w:t>Teljesítési határidő</w:t>
      </w:r>
    </w:p>
    <w:p w14:paraId="15A8EC16" w14:textId="77777777" w:rsidR="0012368C" w:rsidRPr="0012368C" w:rsidRDefault="0012368C" w:rsidP="0012368C">
      <w:pPr>
        <w:pStyle w:val="Listaszerbekezds"/>
        <w:spacing w:after="0" w:line="360" w:lineRule="auto"/>
        <w:rPr>
          <w:rFonts w:ascii="Arial" w:hAnsi="Arial" w:cs="Arial"/>
          <w:b/>
          <w:sz w:val="21"/>
          <w:szCs w:val="21"/>
        </w:rPr>
      </w:pPr>
    </w:p>
    <w:p w14:paraId="0C75B82D" w14:textId="0107D140" w:rsidR="0012368C" w:rsidRPr="0012368C" w:rsidRDefault="0012368C" w:rsidP="0012368C">
      <w:pPr>
        <w:numPr>
          <w:ilvl w:val="0"/>
          <w:numId w:val="16"/>
        </w:numPr>
        <w:spacing w:after="0" w:line="360" w:lineRule="auto"/>
        <w:ind w:left="0" w:hanging="357"/>
        <w:jc w:val="both"/>
        <w:rPr>
          <w:rFonts w:ascii="Arial" w:hAnsi="Arial" w:cs="Arial"/>
          <w:sz w:val="21"/>
          <w:szCs w:val="21"/>
        </w:rPr>
      </w:pPr>
      <w:r w:rsidRPr="00C9008C">
        <w:rPr>
          <w:rFonts w:ascii="Arial" w:hAnsi="Arial" w:cs="Arial"/>
          <w:sz w:val="21"/>
          <w:szCs w:val="21"/>
        </w:rPr>
        <w:t>Szerződő felek jelen szerződés Vállalkozó ált</w:t>
      </w:r>
      <w:r w:rsidR="00B82D0A" w:rsidRPr="00C9008C">
        <w:rPr>
          <w:rFonts w:ascii="Arial" w:hAnsi="Arial" w:cs="Arial"/>
          <w:sz w:val="21"/>
          <w:szCs w:val="21"/>
        </w:rPr>
        <w:t xml:space="preserve">ali teljesítési határidejét 2018. </w:t>
      </w:r>
      <w:r w:rsidR="00F74495" w:rsidRPr="00C9008C">
        <w:rPr>
          <w:rFonts w:ascii="Arial" w:hAnsi="Arial" w:cs="Arial"/>
          <w:sz w:val="21"/>
          <w:szCs w:val="21"/>
        </w:rPr>
        <w:t>07</w:t>
      </w:r>
      <w:r w:rsidR="00B82D0A" w:rsidRPr="00C9008C">
        <w:rPr>
          <w:rFonts w:ascii="Arial" w:hAnsi="Arial" w:cs="Arial"/>
          <w:sz w:val="21"/>
          <w:szCs w:val="21"/>
        </w:rPr>
        <w:t>. 3</w:t>
      </w:r>
      <w:r w:rsidRPr="00C9008C">
        <w:rPr>
          <w:rFonts w:ascii="Arial" w:hAnsi="Arial" w:cs="Arial"/>
          <w:sz w:val="21"/>
          <w:szCs w:val="21"/>
        </w:rPr>
        <w:t xml:space="preserve">0. </w:t>
      </w:r>
      <w:r w:rsidRPr="0012368C">
        <w:rPr>
          <w:rFonts w:ascii="Arial" w:hAnsi="Arial" w:cs="Arial"/>
          <w:sz w:val="21"/>
          <w:szCs w:val="21"/>
        </w:rPr>
        <w:t>napjában határozzák meg. Előteljesítés megengedett. Megrendelő rögzíti, hogy a fenti időpont betartása különösen fontos érdeke Meg</w:t>
      </w:r>
      <w:r w:rsidR="008B5E04">
        <w:rPr>
          <w:rFonts w:ascii="Arial" w:hAnsi="Arial" w:cs="Arial"/>
          <w:sz w:val="21"/>
          <w:szCs w:val="21"/>
        </w:rPr>
        <w:t xml:space="preserve">rendelőnek. </w:t>
      </w:r>
      <w:r w:rsidR="00762DAB">
        <w:rPr>
          <w:rFonts w:ascii="Arial" w:hAnsi="Arial" w:cs="Arial"/>
          <w:sz w:val="21"/>
          <w:szCs w:val="21"/>
        </w:rPr>
        <w:t xml:space="preserve"> </w:t>
      </w:r>
      <w:r w:rsidR="00762DAB" w:rsidRPr="00E26EC3">
        <w:rPr>
          <w:rFonts w:ascii="Arial" w:hAnsi="Arial" w:cs="Arial"/>
          <w:sz w:val="21"/>
          <w:szCs w:val="21"/>
        </w:rPr>
        <w:t>Kezdés időpontja: 2018</w:t>
      </w:r>
      <w:r w:rsidR="00E26EC3">
        <w:rPr>
          <w:rFonts w:ascii="Arial" w:hAnsi="Arial" w:cs="Arial"/>
          <w:sz w:val="21"/>
          <w:szCs w:val="21"/>
        </w:rPr>
        <w:t>…………</w:t>
      </w:r>
      <w:r w:rsidR="00762DAB">
        <w:rPr>
          <w:rFonts w:ascii="Arial" w:hAnsi="Arial" w:cs="Arial"/>
          <w:sz w:val="21"/>
          <w:szCs w:val="21"/>
        </w:rPr>
        <w:t>.</w:t>
      </w:r>
    </w:p>
    <w:p w14:paraId="1B2741F5" w14:textId="77777777" w:rsidR="0012368C" w:rsidRPr="0012368C" w:rsidRDefault="0012368C" w:rsidP="0012368C">
      <w:pPr>
        <w:numPr>
          <w:ilvl w:val="0"/>
          <w:numId w:val="16"/>
        </w:numPr>
        <w:spacing w:after="0" w:line="360" w:lineRule="auto"/>
        <w:ind w:left="0" w:hanging="357"/>
        <w:jc w:val="both"/>
        <w:rPr>
          <w:rFonts w:ascii="Arial" w:hAnsi="Arial" w:cs="Arial"/>
          <w:sz w:val="21"/>
          <w:szCs w:val="21"/>
        </w:rPr>
      </w:pPr>
      <w:r w:rsidRPr="0012368C">
        <w:rPr>
          <w:rFonts w:ascii="Arial" w:hAnsi="Arial" w:cs="Arial"/>
          <w:sz w:val="21"/>
          <w:szCs w:val="21"/>
        </w:rPr>
        <w:t>A teljesítési határidőbe (véghatáridő) az átadás átvételi eljárás legfeljebb 10 napos időtartama – figyelemmel a fentiekben foglaltakra is - beleszámít, tehát Vállalkozó a fentiek szerint köteles a munkavégzést szervezni.</w:t>
      </w:r>
      <w:r w:rsidR="00762DAB">
        <w:rPr>
          <w:rFonts w:ascii="Arial" w:hAnsi="Arial" w:cs="Arial"/>
          <w:sz w:val="21"/>
          <w:szCs w:val="21"/>
        </w:rPr>
        <w:t xml:space="preserve"> </w:t>
      </w:r>
      <w:r w:rsidR="00762DAB" w:rsidRPr="007960F9">
        <w:rPr>
          <w:rFonts w:ascii="Arial" w:hAnsi="Arial" w:cs="Arial"/>
          <w:sz w:val="21"/>
          <w:szCs w:val="21"/>
        </w:rPr>
        <w:t>A teljesítési határidőbe nem számít bele a Szolgáltató általi átvétel, u</w:t>
      </w:r>
      <w:r w:rsidR="00762DAB">
        <w:rPr>
          <w:rFonts w:ascii="Arial" w:hAnsi="Arial" w:cs="Arial"/>
          <w:sz w:val="21"/>
          <w:szCs w:val="21"/>
        </w:rPr>
        <w:t xml:space="preserve">gyanakkor Vállalkozó köteles </w:t>
      </w:r>
      <w:r w:rsidR="00762DAB" w:rsidRPr="007960F9">
        <w:rPr>
          <w:rFonts w:ascii="Arial" w:hAnsi="Arial" w:cs="Arial"/>
          <w:sz w:val="21"/>
          <w:szCs w:val="21"/>
        </w:rPr>
        <w:t>közreműködni a kivitelezés befejezése után is az átvételi eljárásban.</w:t>
      </w:r>
    </w:p>
    <w:p w14:paraId="4C1A22E7" w14:textId="77777777" w:rsidR="0012368C" w:rsidRDefault="0012368C" w:rsidP="0012368C">
      <w:pPr>
        <w:numPr>
          <w:ilvl w:val="0"/>
          <w:numId w:val="16"/>
        </w:numPr>
        <w:spacing w:after="0" w:line="360" w:lineRule="auto"/>
        <w:ind w:left="0" w:hanging="357"/>
        <w:jc w:val="both"/>
        <w:rPr>
          <w:rFonts w:ascii="Arial" w:hAnsi="Arial" w:cs="Arial"/>
          <w:sz w:val="21"/>
          <w:szCs w:val="21"/>
        </w:rPr>
      </w:pPr>
      <w:r w:rsidRPr="0012368C">
        <w:rPr>
          <w:rFonts w:ascii="Arial" w:hAnsi="Arial" w:cs="Arial"/>
          <w:sz w:val="21"/>
          <w:szCs w:val="21"/>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w:t>
      </w:r>
      <w:r w:rsidRPr="00D84E5A">
        <w:rPr>
          <w:rFonts w:ascii="Arial" w:hAnsi="Arial" w:cs="Arial"/>
          <w:color w:val="FF0000"/>
          <w:sz w:val="21"/>
          <w:szCs w:val="21"/>
        </w:rPr>
        <w:t xml:space="preserve">. </w:t>
      </w:r>
      <w:r w:rsidRPr="0012368C">
        <w:rPr>
          <w:rFonts w:ascii="Arial" w:hAnsi="Arial" w:cs="Arial"/>
          <w:sz w:val="21"/>
          <w:szCs w:val="21"/>
        </w:rPr>
        <w:t xml:space="preserve">Vállalkozó kijelenti, hogy a rendelkezésére álló teljesítési időszak – figyelembe véve az </w:t>
      </w:r>
      <w:r w:rsidRPr="0012368C">
        <w:rPr>
          <w:rFonts w:ascii="Arial" w:hAnsi="Arial" w:cs="Arial"/>
          <w:sz w:val="21"/>
          <w:szCs w:val="21"/>
        </w:rPr>
        <w:lastRenderedPageBreak/>
        <w:t>évszakokkal kapcsolatban felmerülő munkavégzést általában akadályozó körülményeket is – elégséges a szerződés határidőben történő hiány- és hibamentes teljesítésére.</w:t>
      </w:r>
    </w:p>
    <w:p w14:paraId="21B9DC06" w14:textId="77777777" w:rsidR="00DE43A2" w:rsidRPr="0012368C" w:rsidRDefault="00DE43A2" w:rsidP="00DE43A2">
      <w:pPr>
        <w:numPr>
          <w:ilvl w:val="0"/>
          <w:numId w:val="16"/>
        </w:numPr>
        <w:spacing w:after="0" w:line="360" w:lineRule="auto"/>
        <w:ind w:left="0" w:hanging="357"/>
        <w:jc w:val="both"/>
        <w:rPr>
          <w:rFonts w:ascii="Arial" w:hAnsi="Arial" w:cs="Arial"/>
          <w:sz w:val="21"/>
          <w:szCs w:val="21"/>
        </w:rPr>
      </w:pPr>
      <w:r w:rsidRPr="0012368C">
        <w:rPr>
          <w:rFonts w:ascii="Arial" w:hAnsi="Arial" w:cs="Arial"/>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723A9F6E" w14:textId="77777777" w:rsidR="00DE43A2" w:rsidRDefault="00DE43A2" w:rsidP="00DE43A2">
      <w:pPr>
        <w:spacing w:after="0" w:line="360" w:lineRule="auto"/>
        <w:jc w:val="both"/>
        <w:rPr>
          <w:rFonts w:ascii="Arial" w:hAnsi="Arial" w:cs="Arial"/>
          <w:sz w:val="21"/>
          <w:szCs w:val="21"/>
        </w:rPr>
      </w:pPr>
    </w:p>
    <w:p w14:paraId="4E032337" w14:textId="77777777" w:rsidR="00F74495" w:rsidRPr="00F74495" w:rsidRDefault="00F74495" w:rsidP="00F74495">
      <w:pPr>
        <w:spacing w:after="0" w:line="360" w:lineRule="auto"/>
        <w:jc w:val="both"/>
        <w:rPr>
          <w:rFonts w:ascii="Arial" w:hAnsi="Arial" w:cs="Arial"/>
          <w:color w:val="FF0000"/>
          <w:sz w:val="21"/>
          <w:szCs w:val="21"/>
        </w:rPr>
      </w:pPr>
    </w:p>
    <w:p w14:paraId="696AD051" w14:textId="77777777" w:rsidR="0012368C" w:rsidRPr="0012368C" w:rsidRDefault="0012368C" w:rsidP="0012368C">
      <w:pPr>
        <w:spacing w:after="0" w:line="360" w:lineRule="auto"/>
        <w:jc w:val="both"/>
        <w:rPr>
          <w:rFonts w:ascii="Arial" w:hAnsi="Arial" w:cs="Arial"/>
          <w:sz w:val="21"/>
          <w:szCs w:val="21"/>
        </w:rPr>
      </w:pPr>
    </w:p>
    <w:p w14:paraId="41C69D60" w14:textId="77777777" w:rsidR="0012368C" w:rsidRPr="0012368C" w:rsidRDefault="0012368C" w:rsidP="0012368C">
      <w:pPr>
        <w:pStyle w:val="Listaszerbekezds"/>
        <w:numPr>
          <w:ilvl w:val="0"/>
          <w:numId w:val="21"/>
        </w:numPr>
        <w:spacing w:before="0" w:after="0" w:line="360" w:lineRule="auto"/>
        <w:ind w:left="0" w:hanging="357"/>
        <w:jc w:val="center"/>
        <w:rPr>
          <w:rFonts w:ascii="Arial" w:hAnsi="Arial" w:cs="Arial"/>
          <w:b/>
          <w:sz w:val="21"/>
          <w:szCs w:val="21"/>
        </w:rPr>
      </w:pPr>
      <w:r w:rsidRPr="0012368C">
        <w:rPr>
          <w:rFonts w:ascii="Arial" w:hAnsi="Arial" w:cs="Arial"/>
          <w:b/>
          <w:sz w:val="21"/>
          <w:szCs w:val="21"/>
        </w:rPr>
        <w:t>A munkaterület átadása, munkavégzés</w:t>
      </w:r>
    </w:p>
    <w:p w14:paraId="7B903F91" w14:textId="77777777" w:rsidR="0012368C" w:rsidRPr="0012368C" w:rsidRDefault="0012368C" w:rsidP="0012368C">
      <w:pPr>
        <w:pStyle w:val="Listaszerbekezds"/>
        <w:spacing w:before="0" w:after="0" w:line="360" w:lineRule="auto"/>
        <w:ind w:left="0"/>
        <w:rPr>
          <w:rFonts w:ascii="Arial" w:hAnsi="Arial" w:cs="Arial"/>
          <w:b/>
          <w:sz w:val="21"/>
          <w:szCs w:val="21"/>
        </w:rPr>
      </w:pPr>
    </w:p>
    <w:p w14:paraId="67E399C1" w14:textId="77777777" w:rsidR="0012368C" w:rsidRPr="0012368C" w:rsidRDefault="0012368C" w:rsidP="0012368C">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Vállalkozó tudomásul veszi, hogy a munkaterület nem kerül kizárólagos birtokába, csak azon területek vonatkozásában, ahol tényleges munkát végez. Felek rögzítik, hogy a teljesítési időszakban az épületben az intézmény működik. Ennek okán a teljesítés során különös figyelemmel kell lenni, hogy az intézményben gyermekek vannak, így különösen a balesetvédelmi szabályokat ennek figyelembevételével kell teljesíteni.</w:t>
      </w:r>
    </w:p>
    <w:p w14:paraId="218E7986" w14:textId="77777777" w:rsidR="0012368C" w:rsidRPr="0012368C" w:rsidRDefault="0012368C" w:rsidP="0012368C">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Vállalkozónak úgy kell a munkát szervezni, hogy az intézmény működését ne akadályozza, vagy ne zavarja szükségtelenül.</w:t>
      </w:r>
    </w:p>
    <w:p w14:paraId="71D8DF8B" w14:textId="77777777" w:rsidR="0012368C" w:rsidRDefault="0012368C" w:rsidP="0012368C">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Vállalkozó köteles fokozottan együttműködni a teljesítés során az intézmény vezetőivel.</w:t>
      </w:r>
    </w:p>
    <w:p w14:paraId="2804DDD8" w14:textId="77777777" w:rsidR="00DE43A2" w:rsidRDefault="0012368C" w:rsidP="0012368C">
      <w:pPr>
        <w:numPr>
          <w:ilvl w:val="0"/>
          <w:numId w:val="15"/>
        </w:numPr>
        <w:spacing w:after="0" w:line="360" w:lineRule="auto"/>
        <w:ind w:left="0" w:hanging="357"/>
        <w:jc w:val="both"/>
        <w:rPr>
          <w:rFonts w:ascii="Arial" w:hAnsi="Arial" w:cs="Arial"/>
          <w:sz w:val="21"/>
          <w:szCs w:val="21"/>
        </w:rPr>
      </w:pPr>
      <w:r w:rsidRPr="00DE43A2">
        <w:rPr>
          <w:rFonts w:ascii="Arial" w:hAnsi="Arial" w:cs="Arial"/>
          <w:sz w:val="21"/>
          <w:szCs w:val="21"/>
        </w:rPr>
        <w:t>Felek megállapítják, hogy a munkaterület átadás-átvétele vonatkozásában a munkaterület megfelelő, ha az anyag, ill. eszközök odaszállítása megoldható, és a munka megkezdhető.</w:t>
      </w:r>
      <w:r w:rsidR="00F74495" w:rsidRPr="00DE43A2">
        <w:rPr>
          <w:rFonts w:ascii="Arial" w:hAnsi="Arial" w:cs="Arial"/>
          <w:sz w:val="21"/>
          <w:szCs w:val="21"/>
        </w:rPr>
        <w:t xml:space="preserve"> </w:t>
      </w:r>
    </w:p>
    <w:p w14:paraId="14FEDA53" w14:textId="77777777" w:rsidR="0012368C" w:rsidRDefault="0012368C" w:rsidP="0012368C">
      <w:pPr>
        <w:numPr>
          <w:ilvl w:val="0"/>
          <w:numId w:val="15"/>
        </w:numPr>
        <w:spacing w:after="0" w:line="360" w:lineRule="auto"/>
        <w:ind w:left="0" w:hanging="357"/>
        <w:jc w:val="both"/>
        <w:rPr>
          <w:rFonts w:ascii="Arial" w:hAnsi="Arial" w:cs="Arial"/>
          <w:sz w:val="21"/>
          <w:szCs w:val="21"/>
        </w:rPr>
      </w:pPr>
      <w:r w:rsidRPr="00DE43A2">
        <w:rPr>
          <w:rFonts w:ascii="Arial" w:hAnsi="Arial" w:cs="Arial"/>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100A649E" w14:textId="77777777" w:rsidR="00DE43A2" w:rsidRPr="0012368C" w:rsidRDefault="00DE43A2" w:rsidP="00DE43A2">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Vállalkozó köteles az építkezés (kivitelezés) tűzvédelmi feladatainak ellátására.</w:t>
      </w:r>
    </w:p>
    <w:p w14:paraId="3E4B5F6B" w14:textId="77777777" w:rsidR="0012368C" w:rsidRPr="0012368C" w:rsidRDefault="0012368C" w:rsidP="0012368C">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14:paraId="6C98585F" w14:textId="77777777" w:rsidR="0012368C" w:rsidRDefault="0012368C" w:rsidP="0012368C">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Vállalkozó köteles a beruházás tárgyának állapotát a munka megkezdése előtt dokumentálni, kivéve ha olyan munkák a jelen szerződés tárgyai, amelyek jellegüknél fogva nem eredményezhetnek azon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2B831FD0" w14:textId="77777777" w:rsidR="00A02E3F" w:rsidRPr="0012368C" w:rsidRDefault="00A02E3F" w:rsidP="00A02E3F">
      <w:pPr>
        <w:numPr>
          <w:ilvl w:val="0"/>
          <w:numId w:val="15"/>
        </w:numPr>
        <w:spacing w:after="0" w:line="360" w:lineRule="auto"/>
        <w:ind w:left="0" w:hanging="357"/>
        <w:jc w:val="both"/>
        <w:rPr>
          <w:rFonts w:ascii="Arial" w:hAnsi="Arial" w:cs="Arial"/>
          <w:sz w:val="21"/>
          <w:szCs w:val="21"/>
        </w:rPr>
      </w:pPr>
      <w:r w:rsidRPr="0012368C">
        <w:rPr>
          <w:rFonts w:ascii="Arial" w:hAnsi="Arial" w:cs="Arial"/>
          <w:sz w:val="21"/>
          <w:szCs w:val="21"/>
        </w:rPr>
        <w:t xml:space="preserve">Vállalkozó köteles a munkaterület folyamatosan – az építési folyamat jellegének megfelelően – rendezett állapotban tartani. </w:t>
      </w:r>
    </w:p>
    <w:p w14:paraId="6068263C" w14:textId="77777777" w:rsidR="0012368C" w:rsidRPr="00041865" w:rsidRDefault="0012368C" w:rsidP="0012368C">
      <w:pPr>
        <w:numPr>
          <w:ilvl w:val="0"/>
          <w:numId w:val="15"/>
        </w:numPr>
        <w:spacing w:after="0" w:line="360" w:lineRule="auto"/>
        <w:ind w:left="0"/>
        <w:jc w:val="both"/>
        <w:rPr>
          <w:rFonts w:ascii="Arial" w:hAnsi="Arial" w:cs="Arial"/>
          <w:sz w:val="21"/>
          <w:szCs w:val="21"/>
        </w:rPr>
      </w:pPr>
      <w:r w:rsidRPr="0012368C">
        <w:rPr>
          <w:rFonts w:ascii="Arial" w:hAnsi="Arial" w:cs="Arial"/>
          <w:sz w:val="21"/>
          <w:szCs w:val="21"/>
        </w:rPr>
        <w:t xml:space="preserve">Vállalkozó köteles a keletkezett </w:t>
      </w:r>
      <w:r w:rsidRPr="00041865">
        <w:rPr>
          <w:rFonts w:ascii="Arial" w:hAnsi="Arial" w:cs="Arial"/>
          <w:sz w:val="21"/>
          <w:szCs w:val="21"/>
        </w:rPr>
        <w:t>hulladékot a jogsza</w:t>
      </w:r>
      <w:r w:rsidR="008B1C35" w:rsidRPr="00041865">
        <w:rPr>
          <w:rFonts w:ascii="Arial" w:hAnsi="Arial" w:cs="Arial"/>
          <w:sz w:val="21"/>
          <w:szCs w:val="21"/>
        </w:rPr>
        <w:t xml:space="preserve">bályoknak megfelelően gyűjteni és </w:t>
      </w:r>
      <w:r w:rsidR="000D6C3A" w:rsidRPr="00041865">
        <w:rPr>
          <w:rFonts w:ascii="Arial" w:hAnsi="Arial" w:cs="Arial"/>
          <w:sz w:val="21"/>
          <w:szCs w:val="21"/>
        </w:rPr>
        <w:t>elszállítani.</w:t>
      </w:r>
    </w:p>
    <w:p w14:paraId="168FA411" w14:textId="77777777" w:rsidR="0012368C" w:rsidRPr="0012368C" w:rsidRDefault="0012368C" w:rsidP="0012368C">
      <w:pPr>
        <w:numPr>
          <w:ilvl w:val="0"/>
          <w:numId w:val="15"/>
        </w:numPr>
        <w:spacing w:after="0" w:line="360" w:lineRule="auto"/>
        <w:ind w:left="0"/>
        <w:jc w:val="both"/>
        <w:rPr>
          <w:rFonts w:ascii="Arial" w:hAnsi="Arial" w:cs="Arial"/>
          <w:sz w:val="21"/>
          <w:szCs w:val="21"/>
        </w:rPr>
      </w:pPr>
      <w:r w:rsidRPr="0012368C">
        <w:rPr>
          <w:rFonts w:ascii="Arial" w:hAnsi="Arial" w:cs="Arial"/>
          <w:sz w:val="21"/>
          <w:szCs w:val="21"/>
        </w:rPr>
        <w:lastRenderedPageBreak/>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1F95D29B" w14:textId="77777777" w:rsidR="0012368C" w:rsidRDefault="0012368C" w:rsidP="0012368C">
      <w:pPr>
        <w:pStyle w:val="Listaszerbekezds"/>
        <w:numPr>
          <w:ilvl w:val="0"/>
          <w:numId w:val="15"/>
        </w:numPr>
        <w:spacing w:before="0" w:after="0" w:line="360" w:lineRule="auto"/>
        <w:ind w:left="0"/>
        <w:rPr>
          <w:rFonts w:ascii="Arial" w:hAnsi="Arial" w:cs="Arial"/>
          <w:sz w:val="21"/>
          <w:szCs w:val="21"/>
        </w:rPr>
      </w:pPr>
      <w:r w:rsidRPr="0012368C">
        <w:rPr>
          <w:rFonts w:ascii="Arial" w:hAnsi="Arial" w:cs="Arial"/>
          <w:sz w:val="21"/>
          <w:szCs w:val="21"/>
        </w:rPr>
        <w:t>Vállalkozó köteles együttműködni az érdekelt szervekkel, közszolgáltatókkal.</w:t>
      </w:r>
    </w:p>
    <w:p w14:paraId="51BD4126" w14:textId="77777777" w:rsidR="00A02E3F" w:rsidRPr="0012368C" w:rsidRDefault="00A02E3F" w:rsidP="00A02E3F">
      <w:pPr>
        <w:numPr>
          <w:ilvl w:val="0"/>
          <w:numId w:val="15"/>
        </w:numPr>
        <w:spacing w:after="0" w:line="360" w:lineRule="auto"/>
        <w:ind w:left="0"/>
        <w:jc w:val="both"/>
        <w:rPr>
          <w:rFonts w:ascii="Arial" w:hAnsi="Arial" w:cs="Arial"/>
          <w:sz w:val="21"/>
          <w:szCs w:val="21"/>
        </w:rPr>
      </w:pPr>
      <w:r w:rsidRPr="0012368C">
        <w:rPr>
          <w:rFonts w:ascii="Arial" w:hAnsi="Arial" w:cs="Arial"/>
          <w:sz w:val="21"/>
          <w:szCs w:val="21"/>
        </w:rPr>
        <w:t>Felek rögzítik, hogy amennyiben bármilyen engedély, jóváhagyás, tanúsítás szükséges a teljesítéshez, annak beszerzése a fenti teljesítési határidőn belül a Vállalkozó feladata és költsége, kivéve</w:t>
      </w:r>
      <w:r w:rsidR="00762DAB">
        <w:rPr>
          <w:rFonts w:ascii="Arial" w:hAnsi="Arial" w:cs="Arial"/>
          <w:sz w:val="21"/>
          <w:szCs w:val="21"/>
        </w:rPr>
        <w:t>,</w:t>
      </w:r>
      <w:r w:rsidRPr="0012368C">
        <w:rPr>
          <w:rFonts w:ascii="Arial" w:hAnsi="Arial" w:cs="Arial"/>
          <w:sz w:val="21"/>
          <w:szCs w:val="21"/>
        </w:rPr>
        <w:t xml:space="preserve"> ha azt jogszabály vagy a műszaki leírás a Megrendelő feladatává nem teszi.</w:t>
      </w:r>
    </w:p>
    <w:p w14:paraId="64793B86" w14:textId="77777777" w:rsidR="00A02E3F" w:rsidRPr="0012368C" w:rsidRDefault="0012368C" w:rsidP="00A02E3F">
      <w:pPr>
        <w:numPr>
          <w:ilvl w:val="0"/>
          <w:numId w:val="15"/>
        </w:numPr>
        <w:spacing w:after="0" w:line="360" w:lineRule="auto"/>
        <w:ind w:left="0"/>
        <w:jc w:val="both"/>
        <w:rPr>
          <w:rFonts w:ascii="Arial" w:hAnsi="Arial" w:cs="Arial"/>
          <w:sz w:val="21"/>
          <w:szCs w:val="21"/>
        </w:rPr>
      </w:pPr>
      <w:r w:rsidRPr="00A02E3F">
        <w:rPr>
          <w:rFonts w:ascii="Arial" w:hAnsi="Arial" w:cs="Arial"/>
          <w:sz w:val="21"/>
          <w:szCs w:val="21"/>
        </w:rPr>
        <w:t>A Vállalkozó a beépítésre kerülő anyagokról vagy termékekről a jogszabályoknak megfelelő</w:t>
      </w:r>
      <w:r w:rsidR="000D6C3A" w:rsidRPr="00A02E3F">
        <w:rPr>
          <w:rFonts w:ascii="Arial" w:hAnsi="Arial" w:cs="Arial"/>
          <w:sz w:val="21"/>
          <w:szCs w:val="21"/>
        </w:rPr>
        <w:t xml:space="preserve">, </w:t>
      </w:r>
      <w:r w:rsidR="00A02E3F" w:rsidRPr="0012368C">
        <w:rPr>
          <w:rFonts w:ascii="Arial" w:hAnsi="Arial" w:cs="Arial"/>
          <w:sz w:val="21"/>
          <w:szCs w:val="21"/>
        </w:rPr>
        <w:t>teljesítmény</w:t>
      </w:r>
      <w:r w:rsidR="00762DAB">
        <w:rPr>
          <w:rFonts w:ascii="Arial" w:hAnsi="Arial" w:cs="Arial"/>
          <w:sz w:val="21"/>
          <w:szCs w:val="21"/>
        </w:rPr>
        <w:t xml:space="preserve"> </w:t>
      </w:r>
      <w:r w:rsidR="00A02E3F" w:rsidRPr="0012368C">
        <w:rPr>
          <w:rFonts w:ascii="Arial" w:hAnsi="Arial" w:cs="Arial"/>
          <w:sz w:val="21"/>
          <w:szCs w:val="21"/>
        </w:rPr>
        <w:t xml:space="preserve">nyilatkozatot köteles adni. Ezt a beépítés előtt a műszaki ellenőrnek át kell adni. </w:t>
      </w:r>
    </w:p>
    <w:p w14:paraId="19ED7307" w14:textId="77777777" w:rsidR="0012368C" w:rsidRDefault="0012368C" w:rsidP="0012368C">
      <w:pPr>
        <w:numPr>
          <w:ilvl w:val="0"/>
          <w:numId w:val="15"/>
        </w:numPr>
        <w:spacing w:after="0" w:line="360" w:lineRule="auto"/>
        <w:ind w:left="0"/>
        <w:jc w:val="both"/>
        <w:rPr>
          <w:rFonts w:ascii="Arial" w:hAnsi="Arial" w:cs="Arial"/>
          <w:sz w:val="21"/>
          <w:szCs w:val="21"/>
        </w:rPr>
      </w:pPr>
      <w:r w:rsidRPr="00A02E3F">
        <w:rPr>
          <w:rFonts w:ascii="Arial" w:hAnsi="Arial" w:cs="Arial"/>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456283DF" w14:textId="77777777" w:rsidR="00A02E3F" w:rsidRPr="0012368C" w:rsidRDefault="00A02E3F" w:rsidP="00A02E3F">
      <w:pPr>
        <w:numPr>
          <w:ilvl w:val="0"/>
          <w:numId w:val="15"/>
        </w:numPr>
        <w:spacing w:after="0" w:line="360" w:lineRule="auto"/>
        <w:ind w:left="0"/>
        <w:jc w:val="both"/>
        <w:rPr>
          <w:rFonts w:ascii="Arial" w:hAnsi="Arial" w:cs="Arial"/>
          <w:sz w:val="21"/>
          <w:szCs w:val="21"/>
        </w:rPr>
      </w:pPr>
      <w:r w:rsidRPr="0012368C">
        <w:rPr>
          <w:rFonts w:ascii="Arial" w:hAnsi="Arial" w:cs="Arial"/>
          <w:sz w:val="21"/>
          <w:szCs w:val="21"/>
        </w:rPr>
        <w:t>Vállalkozó a saját költségén beszerez és biztosít minden olyan tesztet, mérést, számítást, tanulmányt, nyilatkozatot és egyéb dokumentumot, ami szükséges a teljesítéshez.</w:t>
      </w:r>
    </w:p>
    <w:p w14:paraId="6F69E1EB" w14:textId="77777777" w:rsidR="0012368C" w:rsidRPr="00041865" w:rsidRDefault="0012368C" w:rsidP="0012368C">
      <w:pPr>
        <w:numPr>
          <w:ilvl w:val="0"/>
          <w:numId w:val="15"/>
        </w:numPr>
        <w:spacing w:after="0" w:line="360" w:lineRule="auto"/>
        <w:ind w:left="0"/>
        <w:jc w:val="both"/>
        <w:rPr>
          <w:rFonts w:ascii="Arial" w:hAnsi="Arial" w:cs="Arial"/>
          <w:sz w:val="21"/>
          <w:szCs w:val="21"/>
        </w:rPr>
      </w:pPr>
      <w:r w:rsidRPr="0012368C">
        <w:rPr>
          <w:rFonts w:ascii="Arial" w:hAnsi="Arial" w:cs="Arial"/>
          <w:sz w:val="21"/>
          <w:szCs w:val="21"/>
        </w:rPr>
        <w:t>Amennyiben a szerződés bármilyen okból teljesítés előtt megszűnne, úgy a Vállalkozó haladéktalanul 3 napon belül köteles a megszűnés napjáig végzett munkákat felmérni, és a munkaterül</w:t>
      </w:r>
      <w:r w:rsidR="000D6C3A">
        <w:rPr>
          <w:rFonts w:ascii="Arial" w:hAnsi="Arial" w:cs="Arial"/>
          <w:sz w:val="21"/>
          <w:szCs w:val="21"/>
        </w:rPr>
        <w:t xml:space="preserve">etet a Megrendelőnek </w:t>
      </w:r>
      <w:r w:rsidR="000D6C3A" w:rsidRPr="00041865">
        <w:rPr>
          <w:rFonts w:ascii="Arial" w:hAnsi="Arial" w:cs="Arial"/>
          <w:sz w:val="21"/>
          <w:szCs w:val="21"/>
        </w:rPr>
        <w:t>visszaadni és a Vállalkozónak okozott kárt megtéríteni.</w:t>
      </w:r>
    </w:p>
    <w:p w14:paraId="252F9E42" w14:textId="77777777" w:rsidR="0012368C" w:rsidRPr="000D6C3A" w:rsidRDefault="0012368C" w:rsidP="0012368C">
      <w:pPr>
        <w:numPr>
          <w:ilvl w:val="0"/>
          <w:numId w:val="15"/>
        </w:numPr>
        <w:spacing w:after="0" w:line="360" w:lineRule="auto"/>
        <w:ind w:left="0"/>
        <w:jc w:val="both"/>
        <w:rPr>
          <w:rFonts w:ascii="Arial" w:hAnsi="Arial" w:cs="Arial"/>
          <w:sz w:val="21"/>
          <w:szCs w:val="21"/>
        </w:rPr>
      </w:pPr>
      <w:r w:rsidRPr="000D6C3A">
        <w:rPr>
          <w:rFonts w:ascii="Arial" w:hAnsi="Arial" w:cs="Arial"/>
          <w:sz w:val="21"/>
          <w:szCs w:val="21"/>
        </w:rPr>
        <w:t>A Vállalkozó teljesítésre vonatkozó fentebb részletezett szabályok bármelyikének megsértése súlyos szerződésszegésnek minősül.</w:t>
      </w:r>
    </w:p>
    <w:p w14:paraId="2ED71727" w14:textId="77777777" w:rsidR="0012368C" w:rsidRPr="0012368C" w:rsidRDefault="0012368C" w:rsidP="0012368C">
      <w:pPr>
        <w:numPr>
          <w:ilvl w:val="0"/>
          <w:numId w:val="15"/>
        </w:numPr>
        <w:spacing w:after="0" w:line="360" w:lineRule="auto"/>
        <w:ind w:left="0"/>
        <w:jc w:val="both"/>
        <w:rPr>
          <w:rFonts w:ascii="Arial" w:hAnsi="Arial" w:cs="Arial"/>
          <w:sz w:val="21"/>
          <w:szCs w:val="21"/>
        </w:rPr>
      </w:pPr>
      <w:r w:rsidRPr="0012368C">
        <w:rPr>
          <w:rFonts w:ascii="Arial" w:hAnsi="Arial" w:cs="Arial"/>
          <w:sz w:val="21"/>
          <w:szCs w:val="21"/>
        </w:rPr>
        <w:t>A munkaterület átadásának n</w:t>
      </w:r>
      <w:r w:rsidR="000D6C3A">
        <w:rPr>
          <w:rFonts w:ascii="Arial" w:hAnsi="Arial" w:cs="Arial"/>
          <w:sz w:val="21"/>
          <w:szCs w:val="21"/>
        </w:rPr>
        <w:t xml:space="preserve">apja: </w:t>
      </w:r>
      <w:r w:rsidR="000D6C3A" w:rsidRPr="00041865">
        <w:rPr>
          <w:rFonts w:ascii="Arial" w:hAnsi="Arial" w:cs="Arial"/>
          <w:sz w:val="21"/>
          <w:szCs w:val="21"/>
        </w:rPr>
        <w:t>a szerződéskötést követő 30</w:t>
      </w:r>
      <w:r w:rsidRPr="00041865">
        <w:rPr>
          <w:rFonts w:ascii="Arial" w:hAnsi="Arial" w:cs="Arial"/>
          <w:sz w:val="21"/>
          <w:szCs w:val="21"/>
        </w:rPr>
        <w:t xml:space="preserve"> napon belül</w:t>
      </w:r>
      <w:r w:rsidRPr="0012368C">
        <w:rPr>
          <w:rFonts w:ascii="Arial" w:hAnsi="Arial" w:cs="Arial"/>
          <w:sz w:val="21"/>
          <w:szCs w:val="21"/>
        </w:rPr>
        <w:t xml:space="preserve">, a felek által egyeztetett időpontban. </w:t>
      </w:r>
    </w:p>
    <w:p w14:paraId="0CA01075" w14:textId="77777777" w:rsidR="0012368C" w:rsidRPr="0012368C" w:rsidRDefault="0012368C" w:rsidP="0012368C">
      <w:pPr>
        <w:spacing w:after="0" w:line="360" w:lineRule="auto"/>
        <w:jc w:val="both"/>
        <w:rPr>
          <w:rFonts w:ascii="Arial" w:hAnsi="Arial" w:cs="Arial"/>
          <w:sz w:val="21"/>
          <w:szCs w:val="21"/>
        </w:rPr>
      </w:pPr>
    </w:p>
    <w:p w14:paraId="73A41172" w14:textId="77777777" w:rsidR="0012368C" w:rsidRPr="0012368C" w:rsidRDefault="0012368C" w:rsidP="0012368C">
      <w:pPr>
        <w:pStyle w:val="Listaszerbekezds"/>
        <w:numPr>
          <w:ilvl w:val="0"/>
          <w:numId w:val="16"/>
        </w:numPr>
        <w:spacing w:after="0" w:line="360" w:lineRule="auto"/>
        <w:jc w:val="center"/>
        <w:rPr>
          <w:rFonts w:ascii="Arial" w:hAnsi="Arial" w:cs="Arial"/>
          <w:b/>
          <w:sz w:val="21"/>
          <w:szCs w:val="21"/>
        </w:rPr>
      </w:pPr>
      <w:r w:rsidRPr="0012368C">
        <w:rPr>
          <w:rFonts w:ascii="Arial" w:hAnsi="Arial" w:cs="Arial"/>
          <w:b/>
          <w:sz w:val="21"/>
          <w:szCs w:val="21"/>
        </w:rPr>
        <w:t>Kapcsolattartás, jognyilatkozattétel, titoktartási szabályok</w:t>
      </w:r>
    </w:p>
    <w:p w14:paraId="783E4469" w14:textId="77777777" w:rsidR="0012368C" w:rsidRPr="0012368C" w:rsidRDefault="0012368C" w:rsidP="0012368C">
      <w:pPr>
        <w:spacing w:after="0" w:line="360" w:lineRule="auto"/>
        <w:rPr>
          <w:rFonts w:ascii="Arial" w:hAnsi="Arial" w:cs="Arial"/>
          <w:b/>
          <w:sz w:val="21"/>
          <w:szCs w:val="21"/>
        </w:rPr>
      </w:pPr>
    </w:p>
    <w:p w14:paraId="07D3760C"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56644E40"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lastRenderedPageBreak/>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611AC750"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5B5D2EA3"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20D3169B"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D1707A8"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578D9F95"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Felek kifejezetten rögzítik, hogy tudomásuk van arról, hogy Megrendelő köteles a Közbeszerzési Hatóságnak bejelenteni, ha</w:t>
      </w:r>
    </w:p>
    <w:p w14:paraId="6F2FF204" w14:textId="77777777" w:rsidR="0012368C" w:rsidRPr="0012368C" w:rsidRDefault="0012368C" w:rsidP="0012368C">
      <w:pPr>
        <w:numPr>
          <w:ilvl w:val="1"/>
          <w:numId w:val="17"/>
        </w:numPr>
        <w:spacing w:after="0" w:line="360" w:lineRule="auto"/>
        <w:jc w:val="both"/>
        <w:rPr>
          <w:rFonts w:ascii="Arial" w:hAnsi="Arial" w:cs="Arial"/>
          <w:sz w:val="21"/>
          <w:szCs w:val="21"/>
        </w:rPr>
      </w:pPr>
      <w:r w:rsidRPr="0012368C">
        <w:rPr>
          <w:rFonts w:ascii="Arial" w:hAnsi="Arial" w:cs="Arial"/>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1D6469F5" w14:textId="77777777" w:rsidR="0012368C" w:rsidRPr="0012368C" w:rsidRDefault="0012368C" w:rsidP="0012368C">
      <w:pPr>
        <w:numPr>
          <w:ilvl w:val="1"/>
          <w:numId w:val="17"/>
        </w:numPr>
        <w:spacing w:after="0" w:line="360" w:lineRule="auto"/>
        <w:jc w:val="both"/>
        <w:rPr>
          <w:rFonts w:ascii="Arial" w:hAnsi="Arial" w:cs="Arial"/>
          <w:sz w:val="21"/>
          <w:szCs w:val="21"/>
        </w:rPr>
      </w:pPr>
      <w:r w:rsidRPr="0012368C">
        <w:rPr>
          <w:rFonts w:ascii="Arial" w:hAnsi="Arial" w:cs="Arial"/>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3041A210"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w:t>
      </w:r>
      <w:r w:rsidRPr="0012368C">
        <w:rPr>
          <w:rFonts w:ascii="Arial" w:hAnsi="Arial" w:cs="Arial"/>
          <w:sz w:val="21"/>
          <w:szCs w:val="21"/>
        </w:rPr>
        <w:lastRenderedPageBreak/>
        <w:t>jogszabály-értelmezésből vagy téves tényállás-értelmezésből származó körülmény, kivéve ha az a Megrendelőnek felróhatóan következett be).</w:t>
      </w:r>
    </w:p>
    <w:p w14:paraId="60F31348"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w:t>
      </w:r>
      <w:r w:rsidR="00041865">
        <w:rPr>
          <w:rFonts w:ascii="Arial" w:hAnsi="Arial" w:cs="Arial"/>
          <w:sz w:val="21"/>
          <w:szCs w:val="21"/>
        </w:rPr>
        <w:t>k átvétele igazolható.</w:t>
      </w:r>
    </w:p>
    <w:p w14:paraId="68379855" w14:textId="77777777" w:rsidR="0012368C" w:rsidRPr="0012368C" w:rsidRDefault="0012368C" w:rsidP="0012368C">
      <w:pPr>
        <w:tabs>
          <w:tab w:val="left" w:pos="3119"/>
        </w:tabs>
        <w:spacing w:after="0" w:line="360" w:lineRule="auto"/>
        <w:rPr>
          <w:rFonts w:ascii="Arial" w:hAnsi="Arial" w:cs="Arial"/>
          <w:sz w:val="21"/>
          <w:szCs w:val="21"/>
        </w:rPr>
      </w:pPr>
      <w:r w:rsidRPr="0012368C">
        <w:rPr>
          <w:rFonts w:ascii="Arial" w:hAnsi="Arial" w:cs="Arial"/>
          <w:sz w:val="21"/>
          <w:szCs w:val="21"/>
        </w:rPr>
        <w:t>Megrendelő részéről:</w:t>
      </w:r>
      <w:r w:rsidRPr="0012368C">
        <w:rPr>
          <w:rFonts w:ascii="Arial" w:hAnsi="Arial" w:cs="Arial"/>
          <w:sz w:val="21"/>
          <w:szCs w:val="21"/>
        </w:rPr>
        <w:tab/>
      </w:r>
    </w:p>
    <w:p w14:paraId="37DBD34A" w14:textId="77777777" w:rsidR="0012368C" w:rsidRPr="0012368C" w:rsidRDefault="0012368C" w:rsidP="0012368C">
      <w:pPr>
        <w:tabs>
          <w:tab w:val="left" w:pos="3119"/>
        </w:tabs>
        <w:spacing w:after="0" w:line="360" w:lineRule="auto"/>
        <w:rPr>
          <w:rFonts w:ascii="Arial" w:hAnsi="Arial" w:cs="Arial"/>
          <w:sz w:val="21"/>
          <w:szCs w:val="21"/>
        </w:rPr>
      </w:pPr>
      <w:r w:rsidRPr="0012368C">
        <w:rPr>
          <w:rFonts w:ascii="Arial" w:hAnsi="Arial" w:cs="Arial"/>
          <w:sz w:val="21"/>
          <w:szCs w:val="21"/>
        </w:rPr>
        <w:tab/>
        <w:t xml:space="preserve"> </w:t>
      </w:r>
    </w:p>
    <w:p w14:paraId="074592A1"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ab/>
        <w:t>Telefon: , Fax: ……………….…………………</w:t>
      </w:r>
    </w:p>
    <w:p w14:paraId="1316EEAD" w14:textId="77777777" w:rsidR="0012368C" w:rsidRPr="0012368C" w:rsidRDefault="0012368C" w:rsidP="0012368C">
      <w:pPr>
        <w:tabs>
          <w:tab w:val="left" w:pos="3119"/>
        </w:tabs>
        <w:spacing w:after="0" w:line="360" w:lineRule="auto"/>
        <w:rPr>
          <w:rFonts w:ascii="Arial" w:hAnsi="Arial" w:cs="Arial"/>
          <w:sz w:val="21"/>
          <w:szCs w:val="21"/>
        </w:rPr>
      </w:pPr>
      <w:r w:rsidRPr="0012368C">
        <w:rPr>
          <w:rFonts w:ascii="Arial" w:hAnsi="Arial" w:cs="Arial"/>
          <w:sz w:val="21"/>
          <w:szCs w:val="21"/>
        </w:rPr>
        <w:t>Vállalkozó részéről:</w:t>
      </w:r>
      <w:r w:rsidRPr="0012368C">
        <w:rPr>
          <w:rFonts w:ascii="Arial" w:hAnsi="Arial" w:cs="Arial"/>
          <w:sz w:val="21"/>
          <w:szCs w:val="21"/>
        </w:rPr>
        <w:tab/>
        <w:t>……………………………………………..</w:t>
      </w:r>
      <w:r w:rsidRPr="0012368C">
        <w:rPr>
          <w:rFonts w:ascii="Arial" w:hAnsi="Arial" w:cs="Arial"/>
          <w:sz w:val="21"/>
          <w:szCs w:val="21"/>
        </w:rPr>
        <w:tab/>
      </w:r>
    </w:p>
    <w:p w14:paraId="71CF218F"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ab/>
        <w:t>Telefon: …………………..……, Fax: ……………….…………………</w:t>
      </w:r>
    </w:p>
    <w:p w14:paraId="32476C6D" w14:textId="77777777" w:rsidR="0012368C" w:rsidRPr="0012368C" w:rsidRDefault="0012368C" w:rsidP="0012368C">
      <w:pPr>
        <w:tabs>
          <w:tab w:val="left" w:pos="3119"/>
        </w:tabs>
        <w:spacing w:after="0" w:line="360" w:lineRule="auto"/>
        <w:rPr>
          <w:rFonts w:ascii="Arial" w:hAnsi="Arial" w:cs="Arial"/>
          <w:sz w:val="21"/>
          <w:szCs w:val="21"/>
        </w:rPr>
      </w:pPr>
      <w:r w:rsidRPr="0012368C">
        <w:rPr>
          <w:rFonts w:ascii="Arial" w:hAnsi="Arial" w:cs="Arial"/>
          <w:sz w:val="21"/>
          <w:szCs w:val="21"/>
        </w:rPr>
        <w:tab/>
        <w:t>……………………………………………..</w:t>
      </w:r>
    </w:p>
    <w:p w14:paraId="791766A3"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A Megrendelő a teljesítést műszaki ellenőr igénybevételével ellenőrzi. A műszaki ellenőr adatai:</w:t>
      </w:r>
    </w:p>
    <w:p w14:paraId="11C981A4" w14:textId="77777777" w:rsidR="0012368C" w:rsidRPr="0012368C" w:rsidRDefault="0012368C" w:rsidP="0012368C">
      <w:pPr>
        <w:numPr>
          <w:ilvl w:val="1"/>
          <w:numId w:val="19"/>
        </w:numPr>
        <w:spacing w:after="0" w:line="360" w:lineRule="auto"/>
        <w:jc w:val="both"/>
        <w:rPr>
          <w:rFonts w:ascii="Arial" w:hAnsi="Arial" w:cs="Arial"/>
          <w:sz w:val="21"/>
          <w:szCs w:val="21"/>
        </w:rPr>
      </w:pPr>
      <w:r w:rsidRPr="0012368C">
        <w:rPr>
          <w:rFonts w:ascii="Arial" w:hAnsi="Arial" w:cs="Arial"/>
          <w:sz w:val="21"/>
          <w:szCs w:val="21"/>
        </w:rPr>
        <w:t>Cégnév:</w:t>
      </w:r>
      <w:r w:rsidRPr="0012368C">
        <w:rPr>
          <w:rFonts w:ascii="Arial" w:hAnsi="Arial" w:cs="Arial"/>
          <w:sz w:val="21"/>
          <w:szCs w:val="21"/>
        </w:rPr>
        <w:tab/>
        <w:t>…………………………………..</w:t>
      </w:r>
    </w:p>
    <w:p w14:paraId="7A7F1EF5" w14:textId="77777777" w:rsidR="0012368C" w:rsidRPr="0012368C" w:rsidRDefault="0012368C" w:rsidP="0012368C">
      <w:pPr>
        <w:numPr>
          <w:ilvl w:val="1"/>
          <w:numId w:val="19"/>
        </w:numPr>
        <w:spacing w:after="0" w:line="360" w:lineRule="auto"/>
        <w:jc w:val="both"/>
        <w:rPr>
          <w:rFonts w:ascii="Arial" w:hAnsi="Arial" w:cs="Arial"/>
          <w:sz w:val="21"/>
          <w:szCs w:val="21"/>
        </w:rPr>
      </w:pPr>
      <w:r w:rsidRPr="0012368C">
        <w:rPr>
          <w:rFonts w:ascii="Arial" w:hAnsi="Arial" w:cs="Arial"/>
          <w:sz w:val="21"/>
          <w:szCs w:val="21"/>
        </w:rPr>
        <w:t>Székhely:</w:t>
      </w:r>
      <w:r w:rsidRPr="0012368C">
        <w:rPr>
          <w:rFonts w:ascii="Arial" w:hAnsi="Arial" w:cs="Arial"/>
          <w:sz w:val="21"/>
          <w:szCs w:val="21"/>
        </w:rPr>
        <w:tab/>
        <w:t>…………………………………..</w:t>
      </w:r>
    </w:p>
    <w:p w14:paraId="79D3878C" w14:textId="77777777" w:rsidR="0012368C" w:rsidRPr="0012368C" w:rsidRDefault="0012368C" w:rsidP="0012368C">
      <w:pPr>
        <w:numPr>
          <w:ilvl w:val="1"/>
          <w:numId w:val="19"/>
        </w:numPr>
        <w:spacing w:after="0" w:line="360" w:lineRule="auto"/>
        <w:jc w:val="both"/>
        <w:rPr>
          <w:rFonts w:ascii="Arial" w:hAnsi="Arial" w:cs="Arial"/>
          <w:sz w:val="21"/>
          <w:szCs w:val="21"/>
        </w:rPr>
      </w:pPr>
      <w:r w:rsidRPr="0012368C">
        <w:rPr>
          <w:rFonts w:ascii="Arial" w:hAnsi="Arial" w:cs="Arial"/>
          <w:sz w:val="21"/>
          <w:szCs w:val="21"/>
        </w:rPr>
        <w:t>eljáró műszaki ellenőr neve, elérhetősége: …………………………………</w:t>
      </w:r>
    </w:p>
    <w:p w14:paraId="43041173" w14:textId="77777777" w:rsidR="0012368C" w:rsidRPr="0012368C" w:rsidRDefault="0012368C" w:rsidP="0012368C">
      <w:pPr>
        <w:numPr>
          <w:ilvl w:val="1"/>
          <w:numId w:val="19"/>
        </w:numPr>
        <w:spacing w:after="0" w:line="360" w:lineRule="auto"/>
        <w:jc w:val="both"/>
        <w:rPr>
          <w:rFonts w:ascii="Arial" w:hAnsi="Arial" w:cs="Arial"/>
          <w:sz w:val="21"/>
          <w:szCs w:val="21"/>
        </w:rPr>
      </w:pPr>
      <w:r w:rsidRPr="0012368C">
        <w:rPr>
          <w:rFonts w:ascii="Arial" w:hAnsi="Arial" w:cs="Arial"/>
          <w:sz w:val="21"/>
          <w:szCs w:val="21"/>
        </w:rPr>
        <w:t>nyilvántartási azonosító:</w:t>
      </w:r>
    </w:p>
    <w:p w14:paraId="0E1E51E8"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A műszaki ellenőr a Megrendelő képviseletében jár el, de a szerződés módosítására, hatályának megszűntetésére nem jogosult.</w:t>
      </w:r>
    </w:p>
    <w:p w14:paraId="3C38DEB0"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 xml:space="preserve">Szerződő felek jelen szerződés teljesítése során kötelesek együttműködni. </w:t>
      </w:r>
    </w:p>
    <w:p w14:paraId="6CC3E29F"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Megrendelő és Vállalkozó egymás írásbeli megkereséseire</w:t>
      </w:r>
      <w:r w:rsidR="00033E5A">
        <w:rPr>
          <w:rFonts w:ascii="Arial" w:hAnsi="Arial" w:cs="Arial"/>
          <w:sz w:val="21"/>
          <w:szCs w:val="21"/>
        </w:rPr>
        <w:t xml:space="preserve"> azok kézhezvételétől számítva </w:t>
      </w:r>
      <w:r w:rsidR="00A02E3F">
        <w:rPr>
          <w:rFonts w:ascii="Arial" w:hAnsi="Arial" w:cs="Arial"/>
          <w:sz w:val="21"/>
          <w:szCs w:val="21"/>
        </w:rPr>
        <w:t>2</w:t>
      </w:r>
      <w:r w:rsidRPr="0012368C">
        <w:rPr>
          <w:rFonts w:ascii="Arial" w:hAnsi="Arial" w:cs="Arial"/>
          <w:sz w:val="21"/>
          <w:szCs w:val="21"/>
        </w:rPr>
        <w:t xml:space="preserve"> munkanapon belül írásban érdemi nyilatkozatot kötelesek tenni. </w:t>
      </w:r>
    </w:p>
    <w:p w14:paraId="31D9E20D" w14:textId="77777777" w:rsidR="0012368C" w:rsidRPr="00111E4E" w:rsidRDefault="0012368C" w:rsidP="0012368C">
      <w:pPr>
        <w:numPr>
          <w:ilvl w:val="0"/>
          <w:numId w:val="17"/>
        </w:numPr>
        <w:spacing w:after="0" w:line="360" w:lineRule="auto"/>
        <w:ind w:left="0"/>
        <w:jc w:val="both"/>
        <w:rPr>
          <w:rFonts w:ascii="Arial" w:hAnsi="Arial" w:cs="Arial"/>
          <w:color w:val="FF0000"/>
          <w:sz w:val="21"/>
          <w:szCs w:val="21"/>
        </w:rPr>
      </w:pPr>
      <w:r w:rsidRPr="0012368C">
        <w:rPr>
          <w:rFonts w:ascii="Arial" w:hAnsi="Arial" w:cs="Arial"/>
          <w:sz w:val="21"/>
          <w:szCs w:val="21"/>
        </w:rPr>
        <w:t>Megrendelő képviselője jogosult a kivitelezés során bármikor a munka állá</w:t>
      </w:r>
      <w:r w:rsidR="00041865">
        <w:rPr>
          <w:rFonts w:ascii="Arial" w:hAnsi="Arial" w:cs="Arial"/>
          <w:sz w:val="21"/>
          <w:szCs w:val="21"/>
        </w:rPr>
        <w:t>sát ellenőrizni.</w:t>
      </w:r>
    </w:p>
    <w:p w14:paraId="0EC1E2F8" w14:textId="77777777" w:rsidR="0012368C" w:rsidRPr="0012368C" w:rsidRDefault="0012368C" w:rsidP="0012368C">
      <w:pPr>
        <w:numPr>
          <w:ilvl w:val="0"/>
          <w:numId w:val="17"/>
        </w:numPr>
        <w:spacing w:after="0" w:line="360" w:lineRule="auto"/>
        <w:ind w:left="0"/>
        <w:jc w:val="both"/>
        <w:rPr>
          <w:rFonts w:ascii="Arial" w:hAnsi="Arial" w:cs="Arial"/>
          <w:sz w:val="21"/>
          <w:szCs w:val="21"/>
        </w:rPr>
      </w:pPr>
      <w:r w:rsidRPr="0012368C">
        <w:rPr>
          <w:rFonts w:ascii="Arial" w:hAnsi="Arial" w:cs="Arial"/>
          <w:sz w:val="21"/>
          <w:szCs w:val="21"/>
        </w:rPr>
        <w:t>Felek kifejezetten rögzítik, hogy a Vállalkozót nem mentesíti a hibás teljesítés jogkövetkezménye alól, ha a Megrendelő ellenőrzési kötelezettségét nem vagy nem megfelelően teljesítette.</w:t>
      </w:r>
    </w:p>
    <w:p w14:paraId="3F2CFA31" w14:textId="77777777" w:rsidR="0012368C" w:rsidRPr="0012368C" w:rsidRDefault="0012368C" w:rsidP="0012368C">
      <w:pPr>
        <w:spacing w:after="0" w:line="360" w:lineRule="auto"/>
        <w:jc w:val="both"/>
        <w:rPr>
          <w:rFonts w:ascii="Arial" w:hAnsi="Arial" w:cs="Arial"/>
          <w:sz w:val="21"/>
          <w:szCs w:val="21"/>
        </w:rPr>
      </w:pPr>
    </w:p>
    <w:p w14:paraId="3B87092F" w14:textId="77777777" w:rsidR="0012368C" w:rsidRPr="0012368C" w:rsidRDefault="0012368C" w:rsidP="0012368C">
      <w:pPr>
        <w:numPr>
          <w:ilvl w:val="0"/>
          <w:numId w:val="16"/>
        </w:numPr>
        <w:spacing w:after="0" w:line="360" w:lineRule="auto"/>
        <w:ind w:left="0" w:hanging="357"/>
        <w:jc w:val="center"/>
        <w:rPr>
          <w:rFonts w:ascii="Arial" w:hAnsi="Arial" w:cs="Arial"/>
          <w:b/>
          <w:sz w:val="21"/>
          <w:szCs w:val="21"/>
        </w:rPr>
      </w:pPr>
      <w:r w:rsidRPr="0012368C">
        <w:rPr>
          <w:rFonts w:ascii="Arial" w:hAnsi="Arial" w:cs="Arial"/>
          <w:b/>
          <w:sz w:val="21"/>
          <w:szCs w:val="21"/>
        </w:rPr>
        <w:t>A szerződés teljesítésével kapcsolatos átadás-átvételi eljárás</w:t>
      </w:r>
    </w:p>
    <w:p w14:paraId="467832AE" w14:textId="77777777" w:rsidR="0012368C" w:rsidRPr="0012368C" w:rsidRDefault="0012368C" w:rsidP="0012368C">
      <w:pPr>
        <w:spacing w:after="0" w:line="360" w:lineRule="auto"/>
        <w:rPr>
          <w:rFonts w:ascii="Arial" w:hAnsi="Arial" w:cs="Arial"/>
          <w:b/>
          <w:sz w:val="21"/>
          <w:szCs w:val="21"/>
        </w:rPr>
      </w:pPr>
    </w:p>
    <w:p w14:paraId="0C3D188D" w14:textId="77777777" w:rsidR="0012368C" w:rsidRPr="0012368C"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Az átadás-átvételi eljárás megkezdéséről Vállalkozó Megrendelőt köteles készrejelentés formájában írásban, a hatályos jogszabályi rendelkezéseknek megfelelően értesíteni. Megrendelő köteles az átadás-átvételi eljárást 10 napon belül megkezdeni, és a Kbt. 135.§ (2) bek. szerint lefolytatni, az ott meghatározott jogkövetkezmények terhe mellett.</w:t>
      </w:r>
    </w:p>
    <w:p w14:paraId="1EE39CCF" w14:textId="77777777" w:rsidR="0012368C" w:rsidRPr="0012368C"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w:t>
      </w:r>
      <w:r w:rsidR="000377BB">
        <w:rPr>
          <w:rFonts w:ascii="Arial" w:hAnsi="Arial" w:cs="Arial"/>
          <w:sz w:val="21"/>
          <w:szCs w:val="21"/>
        </w:rPr>
        <w:t>adhatja meg összességében a(z</w:t>
      </w:r>
      <w:r w:rsidR="000377BB" w:rsidRPr="000377BB">
        <w:rPr>
          <w:rFonts w:ascii="Arial" w:hAnsi="Arial" w:cs="Arial"/>
          <w:color w:val="FF0000"/>
          <w:sz w:val="21"/>
          <w:szCs w:val="21"/>
        </w:rPr>
        <w:t xml:space="preserve">) </w:t>
      </w:r>
      <w:r w:rsidR="000377BB" w:rsidRPr="00033E5A">
        <w:rPr>
          <w:rFonts w:ascii="Arial" w:hAnsi="Arial" w:cs="Arial"/>
          <w:sz w:val="21"/>
          <w:szCs w:val="21"/>
        </w:rPr>
        <w:t>5</w:t>
      </w:r>
      <w:r w:rsidRPr="000377BB">
        <w:rPr>
          <w:rFonts w:ascii="Arial" w:hAnsi="Arial" w:cs="Arial"/>
          <w:color w:val="FF0000"/>
          <w:sz w:val="21"/>
          <w:szCs w:val="21"/>
        </w:rPr>
        <w:t xml:space="preserve"> </w:t>
      </w:r>
      <w:r w:rsidRPr="0012368C">
        <w:rPr>
          <w:rFonts w:ascii="Arial" w:hAnsi="Arial" w:cs="Arial"/>
          <w:sz w:val="21"/>
          <w:szCs w:val="21"/>
        </w:rPr>
        <w:t>napot.</w:t>
      </w:r>
    </w:p>
    <w:p w14:paraId="1D0384E6" w14:textId="77777777" w:rsidR="0012368C" w:rsidRPr="0012368C"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 xml:space="preserve">Az átvétel feltétele különösen 2 pld. átadás-átvételi </w:t>
      </w:r>
      <w:r w:rsidRPr="00033E5A">
        <w:rPr>
          <w:rFonts w:ascii="Arial" w:hAnsi="Arial" w:cs="Arial"/>
          <w:sz w:val="21"/>
          <w:szCs w:val="21"/>
        </w:rPr>
        <w:t xml:space="preserve">dokumentáció átadása </w:t>
      </w:r>
      <w:r w:rsidR="00033E5A">
        <w:rPr>
          <w:rFonts w:ascii="Arial" w:hAnsi="Arial" w:cs="Arial"/>
          <w:sz w:val="21"/>
          <w:szCs w:val="21"/>
        </w:rPr>
        <w:t>Megrendelőnek.</w:t>
      </w:r>
    </w:p>
    <w:p w14:paraId="2B0E1AE9" w14:textId="77777777" w:rsidR="0012368C" w:rsidRPr="00033E5A"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Az átadás-átvételi eljárás lezárásáig a Vállalkozó köteles a gépeit, anyagait, a</w:t>
      </w:r>
      <w:r w:rsidR="00033E5A">
        <w:rPr>
          <w:rFonts w:ascii="Arial" w:hAnsi="Arial" w:cs="Arial"/>
          <w:sz w:val="21"/>
          <w:szCs w:val="21"/>
        </w:rPr>
        <w:t xml:space="preserve"> keletkezett hulladékot továbbá a</w:t>
      </w:r>
      <w:r w:rsidR="000377BB" w:rsidRPr="000377BB">
        <w:rPr>
          <w:rFonts w:ascii="Arial" w:hAnsi="Arial" w:cs="Arial"/>
          <w:color w:val="FF0000"/>
          <w:sz w:val="21"/>
          <w:szCs w:val="21"/>
        </w:rPr>
        <w:t xml:space="preserve"> </w:t>
      </w:r>
      <w:r w:rsidRPr="0012368C">
        <w:rPr>
          <w:rFonts w:ascii="Arial" w:hAnsi="Arial" w:cs="Arial"/>
          <w:sz w:val="21"/>
          <w:szCs w:val="21"/>
        </w:rPr>
        <w:t>felszereléseit teljes körűen elszállítani. Ennek megtörténte az átvétel feltétele.</w:t>
      </w:r>
      <w:r w:rsidR="00111E4E">
        <w:rPr>
          <w:rFonts w:ascii="Arial" w:hAnsi="Arial" w:cs="Arial"/>
          <w:sz w:val="21"/>
          <w:szCs w:val="21"/>
        </w:rPr>
        <w:t xml:space="preserve"> </w:t>
      </w:r>
      <w:r w:rsidR="00033E5A" w:rsidRPr="00033E5A">
        <w:rPr>
          <w:rFonts w:ascii="Arial" w:hAnsi="Arial" w:cs="Arial"/>
          <w:sz w:val="21"/>
          <w:szCs w:val="21"/>
        </w:rPr>
        <w:t>A</w:t>
      </w:r>
      <w:r w:rsidR="00111E4E" w:rsidRPr="00033E5A">
        <w:rPr>
          <w:rFonts w:ascii="Arial" w:hAnsi="Arial" w:cs="Arial"/>
          <w:sz w:val="21"/>
          <w:szCs w:val="21"/>
        </w:rPr>
        <w:t xml:space="preserve">z illetékes </w:t>
      </w:r>
      <w:r w:rsidR="00111E4E" w:rsidRPr="00033E5A">
        <w:rPr>
          <w:rFonts w:ascii="Arial" w:hAnsi="Arial" w:cs="Arial"/>
          <w:sz w:val="21"/>
          <w:szCs w:val="21"/>
        </w:rPr>
        <w:lastRenderedPageBreak/>
        <w:t xml:space="preserve">szolgáltató általi átadás- átvétel nem számít bele </w:t>
      </w:r>
      <w:r w:rsidR="00033E5A" w:rsidRPr="00033E5A">
        <w:rPr>
          <w:rFonts w:ascii="Arial" w:hAnsi="Arial" w:cs="Arial"/>
          <w:sz w:val="21"/>
          <w:szCs w:val="21"/>
        </w:rPr>
        <w:t>a teljesítési határidőbe, azonba</w:t>
      </w:r>
      <w:r w:rsidR="00111E4E" w:rsidRPr="00033E5A">
        <w:rPr>
          <w:rFonts w:ascii="Arial" w:hAnsi="Arial" w:cs="Arial"/>
          <w:sz w:val="21"/>
          <w:szCs w:val="21"/>
        </w:rPr>
        <w:t xml:space="preserve">n </w:t>
      </w:r>
      <w:r w:rsidR="00033E5A" w:rsidRPr="00033E5A">
        <w:rPr>
          <w:rFonts w:ascii="Arial" w:hAnsi="Arial" w:cs="Arial"/>
          <w:sz w:val="21"/>
          <w:szCs w:val="21"/>
        </w:rPr>
        <w:t>Vállalkozó köteles azt segíteni a teljesítési határidő lejártát követően is.</w:t>
      </w:r>
    </w:p>
    <w:p w14:paraId="572B2EB1" w14:textId="77777777" w:rsidR="0012368C" w:rsidRPr="0012368C"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Az átadás-átvételi eljáráson a Vállal</w:t>
      </w:r>
      <w:r w:rsidR="000377BB">
        <w:rPr>
          <w:rFonts w:ascii="Arial" w:hAnsi="Arial" w:cs="Arial"/>
          <w:sz w:val="21"/>
          <w:szCs w:val="21"/>
        </w:rPr>
        <w:t xml:space="preserve">kozó </w:t>
      </w:r>
      <w:r w:rsidR="000377BB" w:rsidRPr="00033E5A">
        <w:rPr>
          <w:rFonts w:ascii="Arial" w:hAnsi="Arial" w:cs="Arial"/>
          <w:sz w:val="21"/>
          <w:szCs w:val="21"/>
        </w:rPr>
        <w:t xml:space="preserve">átadja a </w:t>
      </w:r>
      <w:r w:rsidR="00A02E3F">
        <w:rPr>
          <w:rFonts w:ascii="Arial" w:hAnsi="Arial" w:cs="Arial"/>
          <w:sz w:val="21"/>
          <w:szCs w:val="21"/>
        </w:rPr>
        <w:t>jótállási jegyeket</w:t>
      </w:r>
      <w:r w:rsidR="000377BB" w:rsidRPr="00033E5A">
        <w:rPr>
          <w:rFonts w:ascii="Arial" w:hAnsi="Arial" w:cs="Arial"/>
          <w:sz w:val="21"/>
          <w:szCs w:val="21"/>
        </w:rPr>
        <w:t xml:space="preserve"> </w:t>
      </w:r>
      <w:r w:rsidRPr="00033E5A">
        <w:rPr>
          <w:rFonts w:ascii="Arial" w:hAnsi="Arial" w:cs="Arial"/>
          <w:sz w:val="21"/>
          <w:szCs w:val="21"/>
        </w:rPr>
        <w:t xml:space="preserve"> </w:t>
      </w:r>
      <w:r w:rsidR="000377BB">
        <w:rPr>
          <w:rFonts w:ascii="Arial" w:hAnsi="Arial" w:cs="Arial"/>
          <w:sz w:val="21"/>
          <w:szCs w:val="21"/>
        </w:rPr>
        <w:t>fentiek szerinti tartalommal 1</w:t>
      </w:r>
      <w:r w:rsidRPr="0012368C">
        <w:rPr>
          <w:rFonts w:ascii="Arial" w:hAnsi="Arial" w:cs="Arial"/>
          <w:sz w:val="21"/>
          <w:szCs w:val="21"/>
        </w:rPr>
        <w:t xml:space="preserve"> pld-ban a </w:t>
      </w:r>
      <w:r w:rsidR="00097FCC" w:rsidRPr="00033E5A">
        <w:rPr>
          <w:rFonts w:ascii="Arial" w:hAnsi="Arial" w:cs="Arial"/>
          <w:sz w:val="21"/>
          <w:szCs w:val="21"/>
        </w:rPr>
        <w:t>műszaki átadás-átvételi dokumentációban</w:t>
      </w:r>
      <w:r w:rsidRPr="00033E5A">
        <w:rPr>
          <w:rFonts w:ascii="Arial" w:hAnsi="Arial" w:cs="Arial"/>
          <w:sz w:val="21"/>
          <w:szCs w:val="21"/>
        </w:rPr>
        <w:t xml:space="preserve"> </w:t>
      </w:r>
      <w:r w:rsidRPr="0012368C">
        <w:rPr>
          <w:rFonts w:ascii="Arial" w:hAnsi="Arial" w:cs="Arial"/>
          <w:sz w:val="21"/>
          <w:szCs w:val="21"/>
        </w:rPr>
        <w:t>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2EAB122C" w14:textId="77777777" w:rsidR="0012368C" w:rsidRPr="0012368C"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73E4DB9A" w14:textId="77777777" w:rsidR="0012368C" w:rsidRPr="0012368C" w:rsidRDefault="0012368C" w:rsidP="0012368C">
      <w:pPr>
        <w:numPr>
          <w:ilvl w:val="0"/>
          <w:numId w:val="20"/>
        </w:numPr>
        <w:spacing w:after="0" w:line="360" w:lineRule="auto"/>
        <w:ind w:left="0"/>
        <w:jc w:val="both"/>
        <w:rPr>
          <w:rFonts w:ascii="Arial" w:hAnsi="Arial" w:cs="Arial"/>
          <w:sz w:val="21"/>
          <w:szCs w:val="21"/>
        </w:rPr>
      </w:pPr>
      <w:r w:rsidRPr="0012368C">
        <w:rPr>
          <w:rFonts w:ascii="Arial" w:hAnsi="Arial" w:cs="Arial"/>
          <w:sz w:val="21"/>
          <w:szCs w:val="21"/>
        </w:rPr>
        <w:t>Felek kifejezetten rögzítik, hogy Megrendelő csak hiány- és hibamentes teljesítést vesz át.</w:t>
      </w:r>
    </w:p>
    <w:p w14:paraId="2DC996F0" w14:textId="77777777" w:rsidR="0012368C" w:rsidRPr="0012368C" w:rsidRDefault="0012368C" w:rsidP="0012368C">
      <w:pPr>
        <w:spacing w:after="0" w:line="360" w:lineRule="auto"/>
        <w:jc w:val="both"/>
        <w:rPr>
          <w:rFonts w:ascii="Arial" w:hAnsi="Arial" w:cs="Arial"/>
          <w:sz w:val="21"/>
          <w:szCs w:val="21"/>
        </w:rPr>
      </w:pPr>
    </w:p>
    <w:p w14:paraId="29B02F8F" w14:textId="77777777" w:rsidR="0012368C" w:rsidRPr="0012368C" w:rsidRDefault="0012368C" w:rsidP="0012368C">
      <w:pPr>
        <w:numPr>
          <w:ilvl w:val="0"/>
          <w:numId w:val="16"/>
        </w:numPr>
        <w:spacing w:after="0" w:line="360" w:lineRule="auto"/>
        <w:ind w:left="0" w:hanging="357"/>
        <w:jc w:val="center"/>
        <w:rPr>
          <w:rFonts w:ascii="Arial" w:hAnsi="Arial" w:cs="Arial"/>
          <w:b/>
          <w:sz w:val="21"/>
          <w:szCs w:val="21"/>
        </w:rPr>
      </w:pPr>
      <w:r w:rsidRPr="0012368C">
        <w:rPr>
          <w:rFonts w:ascii="Arial" w:hAnsi="Arial" w:cs="Arial"/>
          <w:b/>
          <w:sz w:val="21"/>
          <w:szCs w:val="21"/>
        </w:rPr>
        <w:t>Szerzői jogi rendelkezések</w:t>
      </w:r>
    </w:p>
    <w:p w14:paraId="671D4788" w14:textId="77777777" w:rsidR="0012368C" w:rsidRPr="0012368C" w:rsidRDefault="0012368C" w:rsidP="0012368C">
      <w:pPr>
        <w:spacing w:after="0" w:line="360" w:lineRule="auto"/>
        <w:rPr>
          <w:rFonts w:ascii="Arial" w:hAnsi="Arial" w:cs="Arial"/>
          <w:b/>
          <w:sz w:val="21"/>
          <w:szCs w:val="21"/>
        </w:rPr>
      </w:pPr>
    </w:p>
    <w:p w14:paraId="694E0A4A" w14:textId="77777777" w:rsidR="0012368C" w:rsidRPr="0012368C" w:rsidRDefault="0012368C" w:rsidP="0012368C">
      <w:pPr>
        <w:numPr>
          <w:ilvl w:val="0"/>
          <w:numId w:val="18"/>
        </w:numPr>
        <w:spacing w:after="0" w:line="360" w:lineRule="auto"/>
        <w:ind w:left="0"/>
        <w:jc w:val="both"/>
        <w:rPr>
          <w:rFonts w:ascii="Arial" w:hAnsi="Arial" w:cs="Arial"/>
          <w:sz w:val="21"/>
          <w:szCs w:val="21"/>
        </w:rPr>
      </w:pPr>
      <w:r w:rsidRPr="0012368C">
        <w:rPr>
          <w:rFonts w:ascii="Arial" w:hAnsi="Arial" w:cs="Arial"/>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14:paraId="71EDA992" w14:textId="77777777" w:rsidR="0012368C" w:rsidRPr="0012368C" w:rsidRDefault="0012368C" w:rsidP="0012368C">
      <w:pPr>
        <w:numPr>
          <w:ilvl w:val="0"/>
          <w:numId w:val="18"/>
        </w:numPr>
        <w:spacing w:after="0" w:line="360" w:lineRule="auto"/>
        <w:ind w:left="0"/>
        <w:jc w:val="both"/>
        <w:rPr>
          <w:rFonts w:ascii="Arial" w:hAnsi="Arial" w:cs="Arial"/>
          <w:sz w:val="21"/>
          <w:szCs w:val="21"/>
        </w:rPr>
      </w:pPr>
      <w:r w:rsidRPr="0012368C">
        <w:rPr>
          <w:rFonts w:ascii="Arial" w:hAnsi="Arial" w:cs="Arial"/>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458F4D6F" w14:textId="77777777" w:rsidR="0012368C" w:rsidRPr="0012368C" w:rsidRDefault="0012368C" w:rsidP="0012368C">
      <w:pPr>
        <w:numPr>
          <w:ilvl w:val="0"/>
          <w:numId w:val="18"/>
        </w:numPr>
        <w:spacing w:after="0" w:line="360" w:lineRule="auto"/>
        <w:ind w:left="0"/>
        <w:jc w:val="both"/>
        <w:rPr>
          <w:rFonts w:ascii="Arial" w:hAnsi="Arial" w:cs="Arial"/>
          <w:sz w:val="21"/>
          <w:szCs w:val="21"/>
        </w:rPr>
      </w:pPr>
      <w:r w:rsidRPr="0012368C">
        <w:rPr>
          <w:rFonts w:ascii="Arial" w:hAnsi="Arial" w:cs="Arial"/>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259A7DDB" w14:textId="77777777" w:rsidR="0012368C" w:rsidRPr="0012368C" w:rsidRDefault="0012368C" w:rsidP="0012368C">
      <w:pPr>
        <w:spacing w:after="0" w:line="360" w:lineRule="auto"/>
        <w:jc w:val="both"/>
        <w:rPr>
          <w:rFonts w:ascii="Arial" w:hAnsi="Arial" w:cs="Arial"/>
          <w:sz w:val="21"/>
          <w:szCs w:val="21"/>
        </w:rPr>
      </w:pPr>
    </w:p>
    <w:p w14:paraId="32DB0EEE" w14:textId="77777777" w:rsidR="0012368C" w:rsidRPr="0012368C" w:rsidRDefault="0012368C" w:rsidP="0012368C">
      <w:pPr>
        <w:numPr>
          <w:ilvl w:val="0"/>
          <w:numId w:val="16"/>
        </w:numPr>
        <w:spacing w:after="0" w:line="360" w:lineRule="auto"/>
        <w:ind w:left="0" w:hanging="357"/>
        <w:jc w:val="center"/>
        <w:rPr>
          <w:rFonts w:ascii="Arial" w:hAnsi="Arial" w:cs="Arial"/>
          <w:b/>
          <w:sz w:val="21"/>
          <w:szCs w:val="21"/>
        </w:rPr>
      </w:pPr>
      <w:r w:rsidRPr="0012368C">
        <w:rPr>
          <w:rFonts w:ascii="Arial" w:hAnsi="Arial" w:cs="Arial"/>
          <w:b/>
          <w:sz w:val="21"/>
          <w:szCs w:val="21"/>
        </w:rPr>
        <w:t>A szerződés megszűnése, megszűntetése és kapcsolódó szabályok</w:t>
      </w:r>
    </w:p>
    <w:p w14:paraId="18D8882C" w14:textId="77777777" w:rsidR="0012368C" w:rsidRPr="0012368C" w:rsidRDefault="0012368C" w:rsidP="0012368C">
      <w:pPr>
        <w:spacing w:after="0" w:line="360" w:lineRule="auto"/>
        <w:rPr>
          <w:rFonts w:ascii="Arial" w:hAnsi="Arial" w:cs="Arial"/>
          <w:b/>
          <w:sz w:val="21"/>
          <w:szCs w:val="21"/>
        </w:rPr>
      </w:pPr>
    </w:p>
    <w:p w14:paraId="45ECACF1"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A szerződés teljesítés előtti megszűntetésére a Ptk. kivitelezési szerződésre vonatkozó szabályai irányadók az alábbiak figyelembevételével.</w:t>
      </w:r>
    </w:p>
    <w:p w14:paraId="23B372CB"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36479609"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Súlyos szerződésszegésnek minősül Vállalkozó részéről különösen</w:t>
      </w:r>
    </w:p>
    <w:p w14:paraId="7353AB43"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lastRenderedPageBreak/>
        <w:t>Vállalkozó a teljesítéssel kapcsolatos bármely kötelezettségét akként szegi meg, hogy az előírt minőségben, vagy határidőre való teljesítés nem valószínű,</w:t>
      </w:r>
    </w:p>
    <w:p w14:paraId="6BDE1AEE"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alapos ok nélkül munkavégzést felfüggeszti (legalább 3 napra),</w:t>
      </w:r>
    </w:p>
    <w:p w14:paraId="42BC0463"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a Vállalkozó ellen az illetékes bíróság jogerős végzése alapján felszámolási eljárás indul; vagy</w:t>
      </w:r>
    </w:p>
    <w:p w14:paraId="42012168"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a Vállalkozó végelszámolás iránti kérelme (amennyiben gazdasági társaságról van szó) a cégbíróságnál benyújtásra került; vagy</w:t>
      </w:r>
    </w:p>
    <w:p w14:paraId="406B6BA6"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a felvett előleget nem tárgyi beruházás megvalósítására fordítja egészben vagy részben,</w:t>
      </w:r>
    </w:p>
    <w:p w14:paraId="740D831D"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a Vállalkozóval szemben az illetékes cégbíróság előtt megszűntetési, törlési eljárás indul, vagy</w:t>
      </w:r>
    </w:p>
    <w:p w14:paraId="456BD823"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a Vállalkozó a jelen szerződésben megjelölt teljesítési határidőt 20 napot meghaladóan elmulasztja, vagy</w:t>
      </w:r>
    </w:p>
    <w:p w14:paraId="554F8012"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a Szerződésben foglalt bármely egyéb kötelezettségének nem tesz eleget, és emiatt a Szerződés feljogosítja a Megrendelőt a felmondásra vagy az elállásra, vagy</w:t>
      </w:r>
    </w:p>
    <w:p w14:paraId="65F105B5"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környezetvédelmi, hulladékelszállítási kötelezettségét megszegi,</w:t>
      </w:r>
    </w:p>
    <w:p w14:paraId="6A74E26B"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 xml:space="preserve">az előírt felelősségbiztosítás vagy bármely biztosíték – a kimerülés esetét kivéve </w:t>
      </w:r>
      <w:r w:rsidR="00111E4E">
        <w:rPr>
          <w:rFonts w:ascii="Arial" w:hAnsi="Arial" w:cs="Arial"/>
          <w:sz w:val="21"/>
          <w:szCs w:val="21"/>
        </w:rPr>
        <w:t>–</w:t>
      </w:r>
      <w:r w:rsidRPr="0012368C">
        <w:rPr>
          <w:rFonts w:ascii="Arial" w:hAnsi="Arial" w:cs="Arial"/>
          <w:sz w:val="21"/>
          <w:szCs w:val="21"/>
        </w:rPr>
        <w:t xml:space="preserve"> annak jelen szerződésben foglalt hatálya alatt bármely okból megszűnik, és a megszűnés napját követő 3 banki napon belül legalább azonos tartalommal újabb az előírásoknak megfelelő biztosítási/biztosítéki jogviszony nem áll fenn azzal, hogy ez csak akkor elfogadható, ha egyebekben az új biztosítás/biztosíték hatálybalépése előtt keletkezett eseményekre is biztosított az eredményes igényérvényesítés lehetőség,</w:t>
      </w:r>
    </w:p>
    <w:p w14:paraId="211F11C4"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 xml:space="preserve">amennyiben bármely a Kbt. által előírt kötelezettségét – kivéve ha ahhoz más jogkövetkezményt fűz a Kbt. vagy más kógens jogszabály </w:t>
      </w:r>
      <w:r w:rsidR="00111E4E">
        <w:rPr>
          <w:rFonts w:ascii="Arial" w:hAnsi="Arial" w:cs="Arial"/>
          <w:sz w:val="21"/>
          <w:szCs w:val="21"/>
        </w:rPr>
        <w:t>–</w:t>
      </w:r>
      <w:r w:rsidRPr="0012368C">
        <w:rPr>
          <w:rFonts w:ascii="Arial" w:hAnsi="Arial" w:cs="Arial"/>
          <w:sz w:val="21"/>
          <w:szCs w:val="21"/>
        </w:rPr>
        <w:t xml:space="preserve"> a Vállalkozó megszegi, különösen a Kbt. 136.§ (1) bek. a) vagy b) pontjának, 138.§ (1) bek. a) pontjának ill. (5) bekezdésének megsértése esetén.</w:t>
      </w:r>
    </w:p>
    <w:p w14:paraId="3FF95F73"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jogszabályon vagy jelen szerződésen alapuló titoktartási kötelezettségét megszegi,</w:t>
      </w:r>
    </w:p>
    <w:p w14:paraId="5CCF910C"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Jogszabályon alapuló egyéb felmondási vagy elállási okok fennállnak,</w:t>
      </w:r>
    </w:p>
    <w:p w14:paraId="21FC6422"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a teljesítés során hamis adatot szolgáltat,</w:t>
      </w:r>
    </w:p>
    <w:p w14:paraId="6A9A3FF8"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alvállalkozót jogosulatlanul vesz igénybe,</w:t>
      </w:r>
    </w:p>
    <w:p w14:paraId="3A950235"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foglalkoztatásra vonatkozó szabályokat megsérti.</w:t>
      </w:r>
    </w:p>
    <w:p w14:paraId="0182816D"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 xml:space="preserve">A Vállalkozó jogosult jelen Szerződéstől való azonnali hatályú elállásra/felmondásra, ha Megrendelő – neki felróhatóan – </w:t>
      </w:r>
    </w:p>
    <w:p w14:paraId="06ABE1BB"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 xml:space="preserve">a munkaterület átadási kötelezettségét a következményekre történő figyelmeztetés ellenére, a felszólítás átvételétől számítva is 5 napot meghaladóan elmulasztja. </w:t>
      </w:r>
    </w:p>
    <w:p w14:paraId="0AFF8014"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 xml:space="preserve">bármely számlát – felszólítás ellenére – sem fizeti meg, vagy </w:t>
      </w:r>
    </w:p>
    <w:p w14:paraId="06E146A3"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egyébként Vállalkozó tevékenységét lehetetlenné teszi.</w:t>
      </w:r>
    </w:p>
    <w:p w14:paraId="0B5FA25D"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lastRenderedPageBreak/>
        <w:t>A szerződés bármely jogcímen történő megszűnése esetén a Vállalkozó a megszűnésig teljesített szolgáltatások ellenértékére jogosult.</w:t>
      </w:r>
    </w:p>
    <w:p w14:paraId="6EE47C06" w14:textId="77777777" w:rsidR="0012368C" w:rsidRPr="0012368C" w:rsidRDefault="0012368C" w:rsidP="0012368C">
      <w:pPr>
        <w:pStyle w:val="Listaszerbekezds"/>
        <w:numPr>
          <w:ilvl w:val="0"/>
          <w:numId w:val="25"/>
        </w:numPr>
        <w:spacing w:before="0" w:after="0" w:line="360" w:lineRule="auto"/>
        <w:ind w:left="0"/>
        <w:rPr>
          <w:rFonts w:ascii="Arial" w:hAnsi="Arial" w:cs="Arial"/>
          <w:color w:val="000000"/>
          <w:sz w:val="21"/>
          <w:szCs w:val="21"/>
        </w:rPr>
      </w:pPr>
      <w:r w:rsidRPr="0012368C">
        <w:rPr>
          <w:rFonts w:ascii="Arial" w:hAnsi="Arial" w:cs="Arial"/>
          <w:color w:val="000000"/>
          <w:sz w:val="21"/>
          <w:szCs w:val="21"/>
        </w:rPr>
        <w:t>Szerződésszegés esetén a sérelmet szenvedett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4E76D725"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 xml:space="preserve">Megrendelő jogosult és egyben köteles a szerződést felmondani </w:t>
      </w:r>
      <w:r w:rsidR="00111E4E">
        <w:rPr>
          <w:rFonts w:ascii="Arial" w:hAnsi="Arial" w:cs="Arial"/>
          <w:sz w:val="21"/>
          <w:szCs w:val="21"/>
        </w:rPr>
        <w:t>–</w:t>
      </w:r>
      <w:r w:rsidRPr="0012368C">
        <w:rPr>
          <w:rFonts w:ascii="Arial" w:hAnsi="Arial" w:cs="Arial"/>
          <w:sz w:val="21"/>
          <w:szCs w:val="21"/>
        </w:rPr>
        <w:t xml:space="preserve"> ha szükséges olyan határidővel, amely lehetővé teszi, hogy a szerződéssel érintett feladata ellátásáról gondoskodni tudjon </w:t>
      </w:r>
      <w:r w:rsidR="00111E4E">
        <w:rPr>
          <w:rFonts w:ascii="Arial" w:hAnsi="Arial" w:cs="Arial"/>
          <w:sz w:val="21"/>
          <w:szCs w:val="21"/>
        </w:rPr>
        <w:t>–</w:t>
      </w:r>
      <w:r w:rsidRPr="0012368C">
        <w:rPr>
          <w:rFonts w:ascii="Arial" w:hAnsi="Arial" w:cs="Arial"/>
          <w:sz w:val="21"/>
          <w:szCs w:val="21"/>
        </w:rPr>
        <w:t xml:space="preserve"> ha</w:t>
      </w:r>
    </w:p>
    <w:p w14:paraId="40288A52"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E4F4A7F"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2E9DAC0"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1079F841"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Megrendelő a szerződést felmondhatja ha:</w:t>
      </w:r>
    </w:p>
    <w:p w14:paraId="32359CDF"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 xml:space="preserve"> feltétlenül szükséges a szerződés olyan lényeges módosítása, amely esetében a Kbt. 141. § alapján új közbeszerzési eljárást kell lefolytatni;</w:t>
      </w:r>
    </w:p>
    <w:p w14:paraId="4DCFE6E2"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 xml:space="preserve"> Vállalkozó nem biztosítja a Kbt. 138. §-ban foglaltak betartását, vagy az Vállalkozó személyében érvényesen olyan jogutódlás következett be, amely nem felel meg a Kbt. 139. §-ban foglaltaknak; vagy</w:t>
      </w:r>
    </w:p>
    <w:p w14:paraId="3BD95E11" w14:textId="77777777" w:rsidR="0012368C" w:rsidRPr="0012368C" w:rsidRDefault="0012368C" w:rsidP="0012368C">
      <w:pPr>
        <w:numPr>
          <w:ilvl w:val="1"/>
          <w:numId w:val="25"/>
        </w:numPr>
        <w:spacing w:after="0" w:line="360" w:lineRule="auto"/>
        <w:jc w:val="both"/>
        <w:rPr>
          <w:rFonts w:ascii="Arial" w:hAnsi="Arial" w:cs="Arial"/>
          <w:sz w:val="21"/>
          <w:szCs w:val="21"/>
        </w:rPr>
      </w:pPr>
      <w:r w:rsidRPr="0012368C">
        <w:rPr>
          <w:rFonts w:ascii="Arial" w:hAnsi="Arial" w:cs="Arial"/>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CFA9695" w14:textId="77777777" w:rsidR="0012368C" w:rsidRPr="0012368C" w:rsidRDefault="0012368C" w:rsidP="0012368C">
      <w:pPr>
        <w:numPr>
          <w:ilvl w:val="0"/>
          <w:numId w:val="25"/>
        </w:numPr>
        <w:spacing w:after="0" w:line="360" w:lineRule="auto"/>
        <w:ind w:left="0"/>
        <w:jc w:val="both"/>
        <w:rPr>
          <w:rFonts w:ascii="Arial" w:hAnsi="Arial" w:cs="Arial"/>
          <w:sz w:val="21"/>
          <w:szCs w:val="21"/>
        </w:rPr>
      </w:pPr>
      <w:r w:rsidRPr="0012368C">
        <w:rPr>
          <w:rFonts w:ascii="Arial" w:hAnsi="Arial" w:cs="Arial"/>
          <w:sz w:val="21"/>
          <w:szCs w:val="21"/>
        </w:rPr>
        <w:t xml:space="preserve">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w:t>
      </w:r>
      <w:r w:rsidRPr="0012368C">
        <w:rPr>
          <w:rFonts w:ascii="Arial" w:hAnsi="Arial" w:cs="Arial"/>
          <w:sz w:val="21"/>
          <w:szCs w:val="21"/>
        </w:rPr>
        <w:lastRenderedPageBreak/>
        <w:t>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546F94E4" w14:textId="77777777" w:rsidR="0012368C" w:rsidRPr="0012368C" w:rsidRDefault="0012368C" w:rsidP="0012368C">
      <w:pPr>
        <w:spacing w:after="0" w:line="360" w:lineRule="auto"/>
        <w:jc w:val="both"/>
        <w:rPr>
          <w:rFonts w:ascii="Arial" w:hAnsi="Arial" w:cs="Arial"/>
          <w:sz w:val="21"/>
          <w:szCs w:val="21"/>
        </w:rPr>
      </w:pPr>
    </w:p>
    <w:p w14:paraId="57AFC299" w14:textId="77777777" w:rsidR="0012368C" w:rsidRPr="0012368C" w:rsidRDefault="0012368C" w:rsidP="0012368C">
      <w:pPr>
        <w:numPr>
          <w:ilvl w:val="0"/>
          <w:numId w:val="16"/>
        </w:numPr>
        <w:spacing w:after="0" w:line="360" w:lineRule="auto"/>
        <w:ind w:left="0" w:hanging="357"/>
        <w:jc w:val="center"/>
        <w:rPr>
          <w:rFonts w:ascii="Arial" w:hAnsi="Arial" w:cs="Arial"/>
          <w:b/>
          <w:sz w:val="21"/>
          <w:szCs w:val="21"/>
        </w:rPr>
      </w:pPr>
      <w:r w:rsidRPr="0012368C">
        <w:rPr>
          <w:rFonts w:ascii="Arial" w:hAnsi="Arial" w:cs="Arial"/>
          <w:b/>
          <w:sz w:val="21"/>
          <w:szCs w:val="21"/>
        </w:rPr>
        <w:t>Egyéb rendelkezések</w:t>
      </w:r>
    </w:p>
    <w:p w14:paraId="0CC94446" w14:textId="77777777" w:rsidR="0012368C" w:rsidRPr="0012368C" w:rsidRDefault="0012368C" w:rsidP="0012368C">
      <w:pPr>
        <w:spacing w:after="0" w:line="360" w:lineRule="auto"/>
        <w:jc w:val="both"/>
        <w:rPr>
          <w:rFonts w:ascii="Arial" w:hAnsi="Arial" w:cs="Arial"/>
          <w:sz w:val="21"/>
          <w:szCs w:val="21"/>
        </w:rPr>
      </w:pPr>
    </w:p>
    <w:p w14:paraId="204CD8FE"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14:paraId="3F2D5E84"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E szerződésben nem szabályozott kérdésekben a Kbt., továbbá a Kbt. által engedett körben a Ptk. és a kapcsolódó jogszabályok vonatkozó rendelkezései az irányadók.</w:t>
      </w:r>
    </w:p>
    <w:p w14:paraId="4A8FCA6A"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095523E5"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224EC470"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42D2B1A9" w14:textId="77777777" w:rsidR="0012368C" w:rsidRPr="0012368C" w:rsidRDefault="0012368C" w:rsidP="0012368C">
      <w:pPr>
        <w:numPr>
          <w:ilvl w:val="1"/>
          <w:numId w:val="34"/>
        </w:numPr>
        <w:tabs>
          <w:tab w:val="num" w:pos="2290"/>
        </w:tabs>
        <w:spacing w:after="0" w:line="360" w:lineRule="auto"/>
        <w:ind w:left="1068"/>
        <w:jc w:val="both"/>
        <w:rPr>
          <w:rFonts w:ascii="Arial" w:hAnsi="Arial" w:cs="Arial"/>
          <w:sz w:val="21"/>
          <w:szCs w:val="21"/>
        </w:rPr>
      </w:pPr>
      <w:r w:rsidRPr="0012368C">
        <w:rPr>
          <w:rFonts w:ascii="Arial" w:hAnsi="Arial" w:cs="Arial"/>
          <w:sz w:val="21"/>
          <w:szCs w:val="21"/>
        </w:rPr>
        <w:t>felek közhiteles nyilvántartásban foglalt adatainak módosulása esetén a nyilvántartásba bejegyzés napjával,</w:t>
      </w:r>
    </w:p>
    <w:p w14:paraId="27F68A58" w14:textId="77777777" w:rsidR="0012368C" w:rsidRPr="0012368C" w:rsidRDefault="0012368C" w:rsidP="0012368C">
      <w:pPr>
        <w:numPr>
          <w:ilvl w:val="1"/>
          <w:numId w:val="34"/>
        </w:numPr>
        <w:tabs>
          <w:tab w:val="num" w:pos="2290"/>
        </w:tabs>
        <w:spacing w:after="0" w:line="360" w:lineRule="auto"/>
        <w:ind w:left="1068"/>
        <w:jc w:val="both"/>
        <w:rPr>
          <w:rFonts w:ascii="Arial" w:hAnsi="Arial" w:cs="Arial"/>
          <w:sz w:val="21"/>
          <w:szCs w:val="21"/>
        </w:rPr>
      </w:pPr>
      <w:r w:rsidRPr="0012368C">
        <w:rPr>
          <w:rFonts w:ascii="Arial" w:hAnsi="Arial" w:cs="Arial"/>
          <w:sz w:val="21"/>
          <w:szCs w:val="21"/>
        </w:rPr>
        <w:t>felek kapcsolattartóira, teljesítésigazoló személyére vonatkozó adatok módosulása esetén a másik félhez tett közlés kézhezvételének napjával,</w:t>
      </w:r>
    </w:p>
    <w:p w14:paraId="382625AA" w14:textId="77777777" w:rsidR="0012368C" w:rsidRPr="0012368C" w:rsidRDefault="0012368C" w:rsidP="0012368C">
      <w:pPr>
        <w:pStyle w:val="Listaszerbekezds"/>
        <w:spacing w:before="0" w:after="0" w:line="360" w:lineRule="auto"/>
        <w:ind w:left="1068"/>
        <w:rPr>
          <w:rFonts w:ascii="Arial" w:hAnsi="Arial" w:cs="Arial"/>
          <w:sz w:val="21"/>
          <w:szCs w:val="21"/>
        </w:rPr>
      </w:pPr>
      <w:r w:rsidRPr="0012368C">
        <w:rPr>
          <w:rFonts w:ascii="Arial" w:hAnsi="Arial" w:cs="Arial"/>
          <w:sz w:val="21"/>
          <w:szCs w:val="21"/>
        </w:rPr>
        <w:t>amennyiben a Kbt. ezt</w:t>
      </w:r>
      <w:r w:rsidR="004A70D6">
        <w:rPr>
          <w:rFonts w:ascii="Arial" w:hAnsi="Arial" w:cs="Arial"/>
          <w:sz w:val="21"/>
          <w:szCs w:val="21"/>
        </w:rPr>
        <w:t xml:space="preserve"> </w:t>
      </w:r>
      <w:r w:rsidRPr="0012368C">
        <w:rPr>
          <w:rFonts w:ascii="Arial" w:hAnsi="Arial" w:cs="Arial"/>
          <w:sz w:val="21"/>
          <w:szCs w:val="21"/>
        </w:rPr>
        <w:t>egyebekben nem zárja ki.</w:t>
      </w:r>
    </w:p>
    <w:p w14:paraId="2A7FC07A"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 xml:space="preserve">Felek rögzítik, hogy semmis a szerződés módosítása, ha az arra irányul, hogy a Vállalkozót mentesítsék az olyan szerződésszegés (illetve szerződésszegésbe esés) és annak jogkövetkezményei </w:t>
      </w:r>
      <w:r w:rsidR="00111E4E">
        <w:rPr>
          <w:rFonts w:ascii="Arial" w:hAnsi="Arial" w:cs="Arial"/>
          <w:sz w:val="21"/>
          <w:szCs w:val="21"/>
        </w:rPr>
        <w:t>–</w:t>
      </w:r>
      <w:r w:rsidRPr="0012368C">
        <w:rPr>
          <w:rFonts w:ascii="Arial" w:hAnsi="Arial" w:cs="Arial"/>
          <w:sz w:val="21"/>
          <w:szCs w:val="21"/>
        </w:rPr>
        <w:t xml:space="preserve"> ide nem értve a felmondás vagy elállás jogának gyakorlását </w:t>
      </w:r>
      <w:r w:rsidR="00111E4E">
        <w:rPr>
          <w:rFonts w:ascii="Arial" w:hAnsi="Arial" w:cs="Arial"/>
          <w:sz w:val="21"/>
          <w:szCs w:val="21"/>
        </w:rPr>
        <w:t>–</w:t>
      </w:r>
      <w:r w:rsidRPr="0012368C">
        <w:rPr>
          <w:rFonts w:ascii="Arial" w:hAnsi="Arial" w:cs="Arial"/>
          <w:sz w:val="21"/>
          <w:szCs w:val="21"/>
        </w:rPr>
        <w:t xml:space="preserve">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0207DA5F" w14:textId="77777777" w:rsidR="0012368C" w:rsidRPr="0012368C" w:rsidRDefault="0012368C" w:rsidP="0012368C">
      <w:pPr>
        <w:pStyle w:val="Listaszerbekezds"/>
        <w:numPr>
          <w:ilvl w:val="0"/>
          <w:numId w:val="34"/>
        </w:numPr>
        <w:spacing w:before="0" w:after="0" w:line="360" w:lineRule="auto"/>
        <w:ind w:left="0"/>
        <w:rPr>
          <w:rFonts w:ascii="Arial" w:hAnsi="Arial" w:cs="Arial"/>
          <w:sz w:val="21"/>
          <w:szCs w:val="21"/>
        </w:rPr>
      </w:pPr>
      <w:r w:rsidRPr="0012368C">
        <w:rPr>
          <w:rFonts w:ascii="Arial" w:hAnsi="Arial" w:cs="Arial"/>
          <w:sz w:val="21"/>
          <w:szCs w:val="21"/>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w:t>
      </w:r>
      <w:r w:rsidRPr="0012368C">
        <w:rPr>
          <w:rFonts w:ascii="Arial" w:hAnsi="Arial" w:cs="Arial"/>
          <w:sz w:val="21"/>
          <w:szCs w:val="21"/>
        </w:rPr>
        <w:lastRenderedPageBreak/>
        <w:t>valamely kógens jogszabály akként rendelkezik, hogy valamely rendelkezése a szerződés része és azt szövegszerűen a szerződés nem tartalmazza (az adott rendelkezés a szerződés részét képezi).</w:t>
      </w:r>
    </w:p>
    <w:p w14:paraId="02511E05"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Jelen szerződés 4 megegyező, eredeti példányban készült el, elválaszthatatlan részét képezi (fizikailag nem csatolva) a közbeszerzési eljárás iratanyag, kivéve döntések és döntés-előkészítő anyagok.</w:t>
      </w:r>
    </w:p>
    <w:p w14:paraId="7CF95F6F"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A szerződés a mindkét fél aláírásra és kötelezettségvállalásra jogosult vezető tisztségviselőjének (Vállalkozónál cégszerű) aláírása esetén érvényes.</w:t>
      </w:r>
    </w:p>
    <w:p w14:paraId="05CF3051" w14:textId="77777777" w:rsidR="0012368C" w:rsidRPr="0012368C" w:rsidRDefault="0012368C" w:rsidP="0012368C">
      <w:pPr>
        <w:numPr>
          <w:ilvl w:val="0"/>
          <w:numId w:val="34"/>
        </w:numPr>
        <w:spacing w:after="0" w:line="360" w:lineRule="auto"/>
        <w:ind w:left="0"/>
        <w:jc w:val="both"/>
        <w:rPr>
          <w:rFonts w:ascii="Arial" w:hAnsi="Arial" w:cs="Arial"/>
          <w:sz w:val="21"/>
          <w:szCs w:val="21"/>
        </w:rPr>
      </w:pPr>
      <w:r w:rsidRPr="0012368C">
        <w:rPr>
          <w:rFonts w:ascii="Arial" w:hAnsi="Arial" w:cs="Arial"/>
          <w:sz w:val="21"/>
          <w:szCs w:val="21"/>
        </w:rPr>
        <w:t>Felek rögzítik, hogy a jelen szerződés aláírás napján lép hatályba.</w:t>
      </w:r>
    </w:p>
    <w:p w14:paraId="787D3D28" w14:textId="77777777" w:rsidR="0012368C" w:rsidRPr="0012368C" w:rsidRDefault="0012368C" w:rsidP="0012368C">
      <w:pPr>
        <w:spacing w:after="0" w:line="360" w:lineRule="auto"/>
        <w:jc w:val="both"/>
        <w:rPr>
          <w:rFonts w:ascii="Arial" w:hAnsi="Arial" w:cs="Arial"/>
          <w:sz w:val="21"/>
          <w:szCs w:val="21"/>
        </w:rPr>
      </w:pPr>
    </w:p>
    <w:p w14:paraId="77A02E66" w14:textId="77777777" w:rsidR="0012368C" w:rsidRPr="0012368C" w:rsidRDefault="0012368C" w:rsidP="0012368C">
      <w:pPr>
        <w:spacing w:after="0" w:line="360" w:lineRule="auto"/>
        <w:jc w:val="both"/>
        <w:rPr>
          <w:rFonts w:ascii="Arial" w:hAnsi="Arial" w:cs="Arial"/>
          <w:sz w:val="21"/>
          <w:szCs w:val="21"/>
        </w:rPr>
      </w:pPr>
      <w:r w:rsidRPr="0012368C">
        <w:rPr>
          <w:rFonts w:ascii="Arial" w:hAnsi="Arial" w:cs="Arial"/>
          <w:sz w:val="21"/>
          <w:szCs w:val="21"/>
        </w:rPr>
        <w:t>Felek a szerződést, mint akaratukkal mindenben megegyezőt, elolvasás és értelmezés után, helybenhagyólag aláírják.</w:t>
      </w:r>
    </w:p>
    <w:p w14:paraId="5720FD75" w14:textId="77777777" w:rsidR="0012368C" w:rsidRPr="0012368C" w:rsidRDefault="0012368C" w:rsidP="0012368C">
      <w:pPr>
        <w:spacing w:after="0" w:line="360" w:lineRule="auto"/>
        <w:rPr>
          <w:rFonts w:ascii="Arial" w:hAnsi="Arial" w:cs="Arial"/>
          <w:sz w:val="21"/>
          <w:szCs w:val="21"/>
        </w:rPr>
      </w:pPr>
    </w:p>
    <w:p w14:paraId="27A85BD4" w14:textId="77777777" w:rsidR="0012368C" w:rsidRPr="0012368C" w:rsidRDefault="0012368C" w:rsidP="0012368C">
      <w:pPr>
        <w:spacing w:after="0" w:line="360" w:lineRule="auto"/>
        <w:rPr>
          <w:rFonts w:ascii="Arial" w:hAnsi="Arial" w:cs="Arial"/>
          <w:sz w:val="21"/>
          <w:szCs w:val="21"/>
        </w:rPr>
      </w:pPr>
      <w:r w:rsidRPr="0012368C">
        <w:rPr>
          <w:rFonts w:ascii="Arial" w:hAnsi="Arial" w:cs="Arial"/>
          <w:sz w:val="21"/>
          <w:szCs w:val="21"/>
        </w:rPr>
        <w:t>Kelt: ………………………………………., 2017. …………………………………………………</w:t>
      </w:r>
    </w:p>
    <w:p w14:paraId="00D7A431" w14:textId="77777777" w:rsidR="0012368C" w:rsidRPr="0012368C" w:rsidRDefault="0012368C" w:rsidP="0012368C">
      <w:pPr>
        <w:spacing w:after="0" w:line="360" w:lineRule="auto"/>
        <w:rPr>
          <w:rFonts w:ascii="Arial" w:hAnsi="Arial" w:cs="Arial"/>
          <w:sz w:val="21"/>
          <w:szCs w:val="21"/>
        </w:rPr>
      </w:pPr>
    </w:p>
    <w:p w14:paraId="6BC2ACE9" w14:textId="77777777" w:rsidR="0012368C" w:rsidRPr="0012368C" w:rsidRDefault="0012368C" w:rsidP="0012368C">
      <w:pPr>
        <w:spacing w:after="0" w:line="360" w:lineRule="auto"/>
        <w:rPr>
          <w:rFonts w:ascii="Arial" w:hAnsi="Arial" w:cs="Arial"/>
          <w:sz w:val="21"/>
          <w:szCs w:val="21"/>
        </w:rPr>
      </w:pPr>
    </w:p>
    <w:tbl>
      <w:tblPr>
        <w:tblW w:w="10146" w:type="dxa"/>
        <w:tblInd w:w="-34" w:type="dxa"/>
        <w:tblLook w:val="01E0" w:firstRow="1" w:lastRow="1" w:firstColumn="1" w:lastColumn="1" w:noHBand="0" w:noVBand="0"/>
      </w:tblPr>
      <w:tblGrid>
        <w:gridCol w:w="4403"/>
        <w:gridCol w:w="237"/>
        <w:gridCol w:w="5506"/>
      </w:tblGrid>
      <w:tr w:rsidR="0012368C" w:rsidRPr="0012368C" w14:paraId="24A650FD" w14:textId="77777777" w:rsidTr="00F04E0E">
        <w:trPr>
          <w:trHeight w:val="701"/>
        </w:trPr>
        <w:tc>
          <w:tcPr>
            <w:tcW w:w="4403" w:type="dxa"/>
          </w:tcPr>
          <w:p w14:paraId="267060EE" w14:textId="77777777" w:rsidR="0012368C" w:rsidRPr="0012368C" w:rsidRDefault="0012368C" w:rsidP="00F04E0E">
            <w:pPr>
              <w:spacing w:after="0" w:line="360" w:lineRule="auto"/>
              <w:jc w:val="center"/>
              <w:rPr>
                <w:rFonts w:ascii="Arial" w:hAnsi="Arial" w:cs="Arial"/>
                <w:sz w:val="21"/>
                <w:szCs w:val="21"/>
              </w:rPr>
            </w:pPr>
            <w:r w:rsidRPr="0012368C">
              <w:rPr>
                <w:rFonts w:ascii="Arial" w:hAnsi="Arial" w:cs="Arial"/>
                <w:sz w:val="21"/>
                <w:szCs w:val="21"/>
              </w:rPr>
              <w:t>…………………………………………….</w:t>
            </w:r>
          </w:p>
          <w:p w14:paraId="40435A43" w14:textId="77777777" w:rsidR="0012368C" w:rsidRPr="0012368C" w:rsidRDefault="0012368C" w:rsidP="00F04E0E">
            <w:pPr>
              <w:spacing w:after="0" w:line="360" w:lineRule="auto"/>
              <w:jc w:val="center"/>
              <w:rPr>
                <w:rFonts w:ascii="Arial" w:hAnsi="Arial" w:cs="Arial"/>
                <w:sz w:val="21"/>
                <w:szCs w:val="21"/>
              </w:rPr>
            </w:pPr>
            <w:r w:rsidRPr="0012368C">
              <w:rPr>
                <w:rFonts w:ascii="Arial" w:hAnsi="Arial" w:cs="Arial"/>
                <w:sz w:val="21"/>
                <w:szCs w:val="21"/>
              </w:rPr>
              <w:t>Megrendelő</w:t>
            </w:r>
          </w:p>
        </w:tc>
        <w:tc>
          <w:tcPr>
            <w:tcW w:w="237" w:type="dxa"/>
          </w:tcPr>
          <w:p w14:paraId="72EA80F9" w14:textId="77777777" w:rsidR="0012368C" w:rsidRPr="0012368C" w:rsidRDefault="0012368C" w:rsidP="00F04E0E">
            <w:pPr>
              <w:spacing w:after="0" w:line="360" w:lineRule="auto"/>
              <w:jc w:val="center"/>
              <w:rPr>
                <w:rFonts w:ascii="Arial" w:hAnsi="Arial" w:cs="Arial"/>
                <w:sz w:val="21"/>
                <w:szCs w:val="21"/>
              </w:rPr>
            </w:pPr>
          </w:p>
        </w:tc>
        <w:tc>
          <w:tcPr>
            <w:tcW w:w="5506" w:type="dxa"/>
          </w:tcPr>
          <w:p w14:paraId="2962B8FC" w14:textId="77777777" w:rsidR="0012368C" w:rsidRPr="0012368C" w:rsidRDefault="0012368C" w:rsidP="00F04E0E">
            <w:pPr>
              <w:spacing w:after="0" w:line="360" w:lineRule="auto"/>
              <w:jc w:val="center"/>
              <w:rPr>
                <w:rFonts w:ascii="Arial" w:hAnsi="Arial" w:cs="Arial"/>
                <w:sz w:val="21"/>
                <w:szCs w:val="21"/>
              </w:rPr>
            </w:pPr>
            <w:r w:rsidRPr="0012368C">
              <w:rPr>
                <w:rFonts w:ascii="Arial" w:hAnsi="Arial" w:cs="Arial"/>
                <w:sz w:val="21"/>
                <w:szCs w:val="21"/>
              </w:rPr>
              <w:t>…………………………………………….</w:t>
            </w:r>
          </w:p>
          <w:p w14:paraId="4B5F5E02" w14:textId="77777777" w:rsidR="0012368C" w:rsidRPr="0012368C" w:rsidRDefault="0012368C" w:rsidP="00F04E0E">
            <w:pPr>
              <w:spacing w:after="0" w:line="360" w:lineRule="auto"/>
              <w:jc w:val="center"/>
              <w:rPr>
                <w:rFonts w:ascii="Arial" w:hAnsi="Arial" w:cs="Arial"/>
                <w:sz w:val="21"/>
                <w:szCs w:val="21"/>
              </w:rPr>
            </w:pPr>
            <w:r w:rsidRPr="0012368C">
              <w:rPr>
                <w:rFonts w:ascii="Arial" w:hAnsi="Arial" w:cs="Arial"/>
                <w:sz w:val="21"/>
                <w:szCs w:val="21"/>
              </w:rPr>
              <w:t>Vállalkozó</w:t>
            </w:r>
          </w:p>
        </w:tc>
      </w:tr>
    </w:tbl>
    <w:p w14:paraId="1B7DC0B8" w14:textId="77777777" w:rsidR="0012368C" w:rsidRPr="00150D02" w:rsidRDefault="0012368C" w:rsidP="0012368C">
      <w:pPr>
        <w:spacing w:after="0" w:line="360" w:lineRule="auto"/>
        <w:rPr>
          <w:sz w:val="21"/>
          <w:szCs w:val="21"/>
        </w:rPr>
      </w:pPr>
    </w:p>
    <w:p w14:paraId="42571F45" w14:textId="77777777" w:rsidR="0012368C" w:rsidRPr="00150D02" w:rsidRDefault="0012368C" w:rsidP="0012368C">
      <w:pPr>
        <w:spacing w:after="0" w:line="360" w:lineRule="auto"/>
        <w:rPr>
          <w:sz w:val="21"/>
          <w:szCs w:val="21"/>
        </w:rPr>
      </w:pPr>
    </w:p>
    <w:p w14:paraId="23577E66" w14:textId="77777777" w:rsidR="00224C74" w:rsidRDefault="00DB0757">
      <w:pPr>
        <w:rPr>
          <w:rFonts w:ascii="Arial" w:eastAsia="Calibri" w:hAnsi="Arial" w:cs="Arial"/>
          <w:b/>
          <w:kern w:val="1"/>
          <w:sz w:val="21"/>
          <w:szCs w:val="21"/>
          <w:lang w:eastAsia="zh-CN"/>
        </w:rPr>
      </w:pPr>
      <w:r>
        <w:rPr>
          <w:rFonts w:ascii="Arial" w:eastAsia="Calibri" w:hAnsi="Arial" w:cs="Arial"/>
          <w:b/>
          <w:kern w:val="1"/>
          <w:sz w:val="21"/>
          <w:szCs w:val="21"/>
          <w:lang w:eastAsia="zh-CN"/>
        </w:rPr>
        <w:br w:type="page"/>
      </w:r>
    </w:p>
    <w:p w14:paraId="6E98CAD8" w14:textId="77777777" w:rsidR="00B64B0C" w:rsidRPr="00FB2643" w:rsidRDefault="00B64B0C" w:rsidP="00B64B0C">
      <w:pPr>
        <w:pStyle w:val="Listaszerbekezds"/>
        <w:numPr>
          <w:ilvl w:val="0"/>
          <w:numId w:val="10"/>
        </w:numPr>
        <w:suppressAutoHyphens/>
        <w:spacing w:after="0" w:line="100" w:lineRule="atLeast"/>
        <w:jc w:val="center"/>
        <w:textAlignment w:val="baseline"/>
        <w:rPr>
          <w:rFonts w:ascii="Arial" w:hAnsi="Arial" w:cs="Arial"/>
          <w:b/>
          <w:sz w:val="21"/>
          <w:szCs w:val="21"/>
        </w:rPr>
      </w:pPr>
      <w:r w:rsidRPr="00FB2643">
        <w:rPr>
          <w:rFonts w:ascii="Arial" w:hAnsi="Arial" w:cs="Arial"/>
          <w:b/>
          <w:sz w:val="21"/>
          <w:szCs w:val="21"/>
        </w:rPr>
        <w:lastRenderedPageBreak/>
        <w:t>AJÁNLOTT IGAZOLÁS- ÉS NYILATKOZATMINTÁK</w:t>
      </w:r>
    </w:p>
    <w:p w14:paraId="76AABEB8" w14:textId="77777777" w:rsidR="00B64B0C" w:rsidRPr="00FB2643" w:rsidRDefault="00B64B0C" w:rsidP="00F73366">
      <w:pPr>
        <w:suppressAutoHyphens/>
        <w:spacing w:after="0" w:line="100" w:lineRule="atLeast"/>
        <w:jc w:val="right"/>
        <w:textAlignment w:val="baseline"/>
        <w:rPr>
          <w:rFonts w:ascii="Arial" w:eastAsia="Calibri" w:hAnsi="Arial" w:cs="Arial"/>
          <w:b/>
          <w:kern w:val="1"/>
          <w:sz w:val="21"/>
          <w:szCs w:val="21"/>
          <w:lang w:eastAsia="zh-CN"/>
        </w:rPr>
      </w:pPr>
    </w:p>
    <w:p w14:paraId="0F639B99" w14:textId="77777777" w:rsidR="00F73366" w:rsidRPr="00FB2643" w:rsidRDefault="00F73366" w:rsidP="00F73366">
      <w:pPr>
        <w:suppressAutoHyphens/>
        <w:spacing w:after="0" w:line="100" w:lineRule="atLeast"/>
        <w:jc w:val="right"/>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1. számú melléklet</w:t>
      </w:r>
    </w:p>
    <w:p w14:paraId="7B54EEB5" w14:textId="77777777"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p>
    <w:p w14:paraId="04568374" w14:textId="77777777" w:rsidR="004F03DD" w:rsidRPr="00FB2643" w:rsidRDefault="004F03DD" w:rsidP="004F03DD">
      <w:pPr>
        <w:spacing w:after="0"/>
        <w:jc w:val="center"/>
        <w:rPr>
          <w:rFonts w:ascii="Arial" w:hAnsi="Arial" w:cs="Arial"/>
          <w:b/>
          <w:sz w:val="20"/>
          <w:szCs w:val="20"/>
        </w:rPr>
      </w:pPr>
      <w:r w:rsidRPr="00FB2643">
        <w:rPr>
          <w:rFonts w:ascii="Arial" w:hAnsi="Arial" w:cs="Arial"/>
          <w:b/>
          <w:sz w:val="20"/>
          <w:szCs w:val="20"/>
        </w:rPr>
        <w:t>TARTALOM- ÉS IRATJEGYZÉK AZ AJÁNLATHOZ CSATOLANDÓ IRATOK VONATKOZÁSÁBAN</w:t>
      </w:r>
      <w:r w:rsidRPr="00FB2643" w:rsidDel="00973A68">
        <w:rPr>
          <w:rFonts w:ascii="Arial" w:hAnsi="Arial" w:cs="Arial"/>
          <w:b/>
          <w:sz w:val="20"/>
          <w:szCs w:val="20"/>
        </w:rPr>
        <w:t xml:space="preserve"> </w:t>
      </w:r>
    </w:p>
    <w:p w14:paraId="05FDA9A0" w14:textId="77777777" w:rsidR="004F03DD" w:rsidRPr="00FB2643" w:rsidRDefault="004F03DD" w:rsidP="004F03DD">
      <w:pPr>
        <w:spacing w:after="0"/>
        <w:jc w:val="center"/>
        <w:rPr>
          <w:rFonts w:ascii="Arial" w:hAnsi="Arial" w:cs="Arial"/>
          <w:b/>
          <w:sz w:val="20"/>
          <w:szCs w:val="20"/>
        </w:rPr>
      </w:pPr>
    </w:p>
    <w:tbl>
      <w:tblPr>
        <w:tblW w:w="9633" w:type="dxa"/>
        <w:tblInd w:w="108" w:type="dxa"/>
        <w:tblLayout w:type="fixed"/>
        <w:tblLook w:val="0000" w:firstRow="0" w:lastRow="0" w:firstColumn="0" w:lastColumn="0" w:noHBand="0" w:noVBand="0"/>
      </w:tblPr>
      <w:tblGrid>
        <w:gridCol w:w="8038"/>
        <w:gridCol w:w="1595"/>
      </w:tblGrid>
      <w:tr w:rsidR="00F73366" w:rsidRPr="00FB2643" w14:paraId="4D4A82A6" w14:textId="77777777" w:rsidTr="004F03DD">
        <w:tc>
          <w:tcPr>
            <w:tcW w:w="8038" w:type="dxa"/>
            <w:tcBorders>
              <w:top w:val="single" w:sz="4" w:space="0" w:color="000000"/>
              <w:left w:val="single" w:sz="4" w:space="0" w:color="000000"/>
              <w:bottom w:val="single" w:sz="4" w:space="0" w:color="000000"/>
            </w:tcBorders>
            <w:shd w:val="clear" w:color="auto" w:fill="FFFFFF"/>
          </w:tcPr>
          <w:p w14:paraId="6F61003E" w14:textId="77777777" w:rsidR="00F73366" w:rsidRPr="00FB2643" w:rsidRDefault="00F73366" w:rsidP="004F03DD">
            <w:pPr>
              <w:suppressLineNumbers/>
              <w:tabs>
                <w:tab w:val="center" w:pos="4513"/>
                <w:tab w:val="right" w:pos="9026"/>
              </w:tabs>
              <w:suppressAutoHyphens/>
              <w:snapToGrid w:val="0"/>
              <w:spacing w:before="60" w:after="60" w:line="100" w:lineRule="atLeast"/>
              <w:jc w:val="both"/>
              <w:textAlignment w:val="baseline"/>
              <w:rPr>
                <w:rFonts w:ascii="Arial" w:eastAsia="Calibri" w:hAnsi="Arial" w:cs="Arial"/>
                <w:kern w:val="1"/>
                <w:sz w:val="21"/>
                <w:szCs w:val="21"/>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7532F4D" w14:textId="77777777" w:rsidR="00F73366" w:rsidRPr="00FB2643" w:rsidRDefault="00F73366" w:rsidP="004F03DD">
            <w:pPr>
              <w:suppressAutoHyphens/>
              <w:spacing w:before="60" w:after="60" w:line="100" w:lineRule="atLeast"/>
              <w:ind w:left="-33" w:right="74"/>
              <w:jc w:val="center"/>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Oldalszám</w:t>
            </w:r>
          </w:p>
        </w:tc>
      </w:tr>
      <w:tr w:rsidR="00F73366" w:rsidRPr="00FB2643" w14:paraId="2A43F798" w14:textId="77777777" w:rsidTr="004F03DD">
        <w:tc>
          <w:tcPr>
            <w:tcW w:w="8038" w:type="dxa"/>
            <w:tcBorders>
              <w:top w:val="single" w:sz="4" w:space="0" w:color="000000"/>
              <w:left w:val="single" w:sz="4" w:space="0" w:color="000000"/>
              <w:bottom w:val="single" w:sz="4" w:space="0" w:color="000000"/>
            </w:tcBorders>
            <w:shd w:val="clear" w:color="auto" w:fill="FFFFFF"/>
          </w:tcPr>
          <w:p w14:paraId="3E8306E0" w14:textId="77777777" w:rsidR="00F73366" w:rsidRPr="00FB2643" w:rsidRDefault="00F73366" w:rsidP="004F03DD">
            <w:pPr>
              <w:suppressAutoHyphens/>
              <w:spacing w:before="60" w:after="60" w:line="276"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BA0C8" w14:textId="77777777"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14:paraId="71E67DDE" w14:textId="77777777" w:rsidTr="004F03DD">
        <w:tc>
          <w:tcPr>
            <w:tcW w:w="8038" w:type="dxa"/>
            <w:tcBorders>
              <w:top w:val="single" w:sz="4" w:space="0" w:color="000000"/>
              <w:left w:val="single" w:sz="4" w:space="0" w:color="000000"/>
              <w:bottom w:val="single" w:sz="4" w:space="0" w:color="000000"/>
            </w:tcBorders>
            <w:shd w:val="clear" w:color="auto" w:fill="FFFFFF"/>
          </w:tcPr>
          <w:p w14:paraId="0C7E3B05" w14:textId="77777777" w:rsidR="00F73366" w:rsidRPr="00FB2643" w:rsidRDefault="00F73366" w:rsidP="004F03DD">
            <w:pPr>
              <w:suppressAutoHyphens/>
              <w:spacing w:before="60" w:after="6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Felolvasólap (2.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AD627" w14:textId="77777777"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14:paraId="62FDD105" w14:textId="77777777" w:rsidTr="004F03DD">
        <w:tc>
          <w:tcPr>
            <w:tcW w:w="8038" w:type="dxa"/>
            <w:tcBorders>
              <w:top w:val="single" w:sz="4" w:space="0" w:color="000000"/>
              <w:left w:val="single" w:sz="4" w:space="0" w:color="000000"/>
              <w:bottom w:val="single" w:sz="4" w:space="0" w:color="000000"/>
            </w:tcBorders>
            <w:shd w:val="clear" w:color="auto" w:fill="FFFFFF"/>
          </w:tcPr>
          <w:p w14:paraId="32779679" w14:textId="77777777" w:rsidR="00F73366" w:rsidRPr="00FB2643" w:rsidRDefault="00F73366" w:rsidP="00EC6420">
            <w:pPr>
              <w:tabs>
                <w:tab w:val="left" w:pos="3600"/>
                <w:tab w:val="left" w:pos="4440"/>
              </w:tabs>
              <w:suppressAutoHyphens/>
              <w:spacing w:before="60" w:after="60" w:line="100" w:lineRule="atLeast"/>
              <w:jc w:val="both"/>
              <w:textAlignment w:val="baseline"/>
              <w:rPr>
                <w:rFonts w:ascii="Arial" w:eastAsia="Calibri" w:hAnsi="Arial" w:cs="Arial"/>
                <w:kern w:val="1"/>
                <w:sz w:val="21"/>
                <w:szCs w:val="21"/>
                <w:lang w:eastAsia="zh-CN"/>
              </w:rPr>
            </w:pPr>
            <w:r w:rsidRPr="00FB2643">
              <w:rPr>
                <w:rFonts w:ascii="Arial" w:eastAsia="BatangChe" w:hAnsi="Arial" w:cs="Arial"/>
                <w:kern w:val="1"/>
                <w:sz w:val="21"/>
                <w:szCs w:val="21"/>
                <w:lang w:eastAsia="zh-CN"/>
              </w:rPr>
              <w:t xml:space="preserve">Ajánlati nyilatkozat </w:t>
            </w:r>
            <w:r w:rsidR="00B141A0" w:rsidRPr="00FB2643">
              <w:rPr>
                <w:rFonts w:ascii="Arial" w:eastAsia="BatangChe" w:hAnsi="Arial" w:cs="Arial"/>
                <w:kern w:val="1"/>
                <w:sz w:val="21"/>
                <w:szCs w:val="21"/>
                <w:lang w:eastAsia="zh-CN"/>
              </w:rPr>
              <w:t>– Kbt. 66. § (2)</w:t>
            </w:r>
            <w:r w:rsidR="0088263C">
              <w:rPr>
                <w:rFonts w:ascii="Arial" w:eastAsia="BatangChe" w:hAnsi="Arial" w:cs="Arial"/>
                <w:kern w:val="1"/>
                <w:sz w:val="21"/>
                <w:szCs w:val="21"/>
                <w:lang w:eastAsia="zh-CN"/>
              </w:rPr>
              <w:t xml:space="preserve"> – eredeti példány</w:t>
            </w:r>
            <w:r w:rsidR="00B141A0" w:rsidRPr="00FB2643">
              <w:rPr>
                <w:rFonts w:ascii="Arial" w:eastAsia="BatangChe" w:hAnsi="Arial" w:cs="Arial"/>
                <w:kern w:val="1"/>
                <w:sz w:val="21"/>
                <w:szCs w:val="21"/>
                <w:lang w:eastAsia="zh-CN"/>
              </w:rPr>
              <w:t>, (4) és (6) bekezdése</w:t>
            </w:r>
            <w:r w:rsidR="00EC6420">
              <w:rPr>
                <w:rFonts w:ascii="Arial" w:eastAsia="BatangChe" w:hAnsi="Arial" w:cs="Arial"/>
                <w:kern w:val="1"/>
                <w:sz w:val="21"/>
                <w:szCs w:val="21"/>
                <w:lang w:eastAsia="zh-CN"/>
              </w:rPr>
              <w:t>, a Kbt. 73. § (4)-(5) bekezdése</w:t>
            </w:r>
            <w:r w:rsidR="00B141A0" w:rsidRPr="00FB2643">
              <w:rPr>
                <w:rFonts w:ascii="Arial" w:eastAsia="BatangChe" w:hAnsi="Arial" w:cs="Arial"/>
                <w:kern w:val="1"/>
                <w:sz w:val="21"/>
                <w:szCs w:val="21"/>
                <w:lang w:eastAsia="zh-CN"/>
              </w:rPr>
              <w:t xml:space="preserve"> alapján, nyilatko</w:t>
            </w:r>
            <w:r w:rsidR="00EC6420">
              <w:rPr>
                <w:rFonts w:ascii="Arial" w:eastAsia="BatangChe" w:hAnsi="Arial" w:cs="Arial"/>
                <w:kern w:val="1"/>
                <w:sz w:val="21"/>
                <w:szCs w:val="21"/>
                <w:lang w:eastAsia="zh-CN"/>
              </w:rPr>
              <w:t>zat alvállalkozókra vonatkozóan</w:t>
            </w:r>
            <w:r w:rsidR="00B141A0" w:rsidRPr="00FB2643">
              <w:rPr>
                <w:rFonts w:ascii="Arial" w:eastAsia="BatangChe" w:hAnsi="Arial" w:cs="Arial"/>
                <w:kern w:val="1"/>
                <w:sz w:val="21"/>
                <w:szCs w:val="21"/>
                <w:lang w:eastAsia="zh-CN"/>
              </w:rPr>
              <w:t xml:space="preserve"> </w:t>
            </w:r>
            <w:r w:rsidRPr="00FB2643">
              <w:rPr>
                <w:rFonts w:ascii="Arial" w:eastAsia="BatangChe" w:hAnsi="Arial" w:cs="Arial"/>
                <w:kern w:val="1"/>
                <w:sz w:val="21"/>
                <w:szCs w:val="21"/>
                <w:lang w:eastAsia="zh-CN"/>
              </w:rPr>
              <w:t>(3/A és B sz.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47E4B" w14:textId="77777777"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14:paraId="47FF4C62" w14:textId="77777777" w:rsidTr="004F03DD">
        <w:tc>
          <w:tcPr>
            <w:tcW w:w="8038" w:type="dxa"/>
            <w:tcBorders>
              <w:top w:val="single" w:sz="4" w:space="0" w:color="000000"/>
              <w:left w:val="single" w:sz="4" w:space="0" w:color="000000"/>
              <w:bottom w:val="single" w:sz="4" w:space="0" w:color="000000"/>
            </w:tcBorders>
            <w:shd w:val="clear" w:color="auto" w:fill="FFFFFF"/>
          </w:tcPr>
          <w:p w14:paraId="3E489B7C" w14:textId="77777777" w:rsidR="004F03DD" w:rsidRPr="00EC6420" w:rsidRDefault="004F03DD" w:rsidP="00EC6420">
            <w:pPr>
              <w:tabs>
                <w:tab w:val="left" w:pos="65"/>
                <w:tab w:val="left" w:pos="1560"/>
              </w:tabs>
              <w:snapToGrid w:val="0"/>
              <w:spacing w:before="60" w:after="60" w:line="240" w:lineRule="auto"/>
              <w:jc w:val="both"/>
              <w:rPr>
                <w:rFonts w:ascii="Arial" w:eastAsia="BatangChe" w:hAnsi="Arial" w:cs="Arial"/>
                <w:sz w:val="21"/>
                <w:szCs w:val="21"/>
              </w:rPr>
            </w:pPr>
            <w:r w:rsidRPr="00EC6420">
              <w:rPr>
                <w:rFonts w:ascii="Arial" w:eastAsia="BatangChe" w:hAnsi="Arial" w:cs="Arial"/>
                <w:sz w:val="21"/>
                <w:szCs w:val="21"/>
              </w:rPr>
              <w:t>Nyilatkozat a</w:t>
            </w:r>
            <w:r w:rsidRPr="00EC6420">
              <w:rPr>
                <w:rFonts w:ascii="Arial" w:eastAsia="BatangChe" w:hAnsi="Arial" w:cs="Arial"/>
                <w:bCs/>
                <w:sz w:val="21"/>
                <w:szCs w:val="21"/>
              </w:rPr>
              <w:t xml:space="preserve"> Kbt. 114. § (2) bekezdése szerint a kizáró okok hiányára vonatkozóan </w:t>
            </w:r>
            <w:r w:rsidR="00B141A0" w:rsidRPr="00EC6420">
              <w:rPr>
                <w:rFonts w:ascii="Arial" w:eastAsia="BatangChe" w:hAnsi="Arial" w:cs="Arial"/>
                <w:sz w:val="21"/>
                <w:szCs w:val="21"/>
              </w:rPr>
              <w:t>(3/c.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C8C1" w14:textId="77777777"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14:paraId="1A131ED3" w14:textId="77777777" w:rsidTr="004F03DD">
        <w:tc>
          <w:tcPr>
            <w:tcW w:w="8038" w:type="dxa"/>
            <w:tcBorders>
              <w:top w:val="single" w:sz="4" w:space="0" w:color="000000"/>
              <w:left w:val="single" w:sz="4" w:space="0" w:color="000000"/>
              <w:bottom w:val="single" w:sz="4" w:space="0" w:color="000000"/>
            </w:tcBorders>
            <w:shd w:val="clear" w:color="auto" w:fill="FFFFFF"/>
          </w:tcPr>
          <w:p w14:paraId="28223541" w14:textId="77777777" w:rsidR="00F73366" w:rsidRPr="00FB2643" w:rsidRDefault="00F73366">
            <w:pPr>
              <w:keepNext/>
              <w:numPr>
                <w:ilvl w:val="0"/>
                <w:numId w:val="1"/>
              </w:numPr>
              <w:suppressAutoHyphens/>
              <w:spacing w:before="60" w:after="60" w:line="100" w:lineRule="atLeast"/>
              <w:jc w:val="both"/>
              <w:textAlignment w:val="baseline"/>
              <w:outlineLvl w:val="0"/>
              <w:rPr>
                <w:rFonts w:ascii="Arial" w:eastAsia="Times New Roman" w:hAnsi="Arial" w:cs="Arial"/>
                <w:b/>
                <w:bCs/>
                <w:kern w:val="1"/>
                <w:sz w:val="21"/>
                <w:szCs w:val="21"/>
                <w:lang w:eastAsia="zh-CN"/>
              </w:rPr>
            </w:pPr>
            <w:r w:rsidRPr="00FB2643">
              <w:rPr>
                <w:rFonts w:ascii="Arial" w:eastAsia="Times New Roman" w:hAnsi="Arial" w:cs="Arial"/>
                <w:b/>
                <w:bCs/>
                <w:kern w:val="1"/>
                <w:sz w:val="21"/>
                <w:szCs w:val="21"/>
                <w:lang w:eastAsia="zh-CN"/>
              </w:rPr>
              <w:t xml:space="preserve">I. </w:t>
            </w:r>
            <w:r w:rsidRPr="00FB2643">
              <w:rPr>
                <w:rFonts w:ascii="Arial" w:eastAsia="Times New Roman" w:hAnsi="Arial" w:cs="Arial"/>
                <w:b/>
                <w:bCs/>
                <w:caps/>
                <w:kern w:val="1"/>
                <w:sz w:val="21"/>
                <w:szCs w:val="21"/>
                <w:lang w:eastAsia="zh-CN"/>
              </w:rPr>
              <w:t>FEJEZET</w:t>
            </w:r>
            <w:r w:rsidRPr="00FB2643">
              <w:rPr>
                <w:rFonts w:ascii="Arial" w:eastAsia="Times New Roman" w:hAnsi="Arial" w:cs="Arial"/>
                <w:b/>
                <w:bCs/>
                <w:kern w:val="1"/>
                <w:sz w:val="21"/>
                <w:szCs w:val="21"/>
                <w:lang w:eastAsia="zh-CN"/>
              </w:rPr>
              <w:t xml:space="preserve">: </w:t>
            </w:r>
            <w:r w:rsidR="004F03DD" w:rsidRPr="00FB2643">
              <w:rPr>
                <w:rFonts w:ascii="Arial" w:eastAsia="Calibri" w:hAnsi="Arial" w:cs="Arial"/>
                <w:b/>
                <w:kern w:val="1"/>
                <w:sz w:val="21"/>
                <w:szCs w:val="21"/>
                <w:lang w:eastAsia="zh-CN"/>
              </w:rPr>
              <w:t>AZ AJÁNLATTÉTELI FELHÍVÁSBAN ELŐÍRT EGYÉB NYILATKOZATOK, IGAZOLÁSOK</w:t>
            </w:r>
            <w:r w:rsidR="004F03DD" w:rsidRPr="00FB2643" w:rsidDel="004F03DD">
              <w:rPr>
                <w:rFonts w:ascii="Arial" w:eastAsia="Times New Roman" w:hAnsi="Arial" w:cs="Arial"/>
                <w:b/>
                <w:bCs/>
                <w:caps/>
                <w:kern w:val="1"/>
                <w:sz w:val="21"/>
                <w:szCs w:val="21"/>
                <w:lang w:eastAsia="zh-CN"/>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1CD70" w14:textId="77777777"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14:paraId="5B710628" w14:textId="77777777" w:rsidTr="004F03DD">
        <w:tc>
          <w:tcPr>
            <w:tcW w:w="8038" w:type="dxa"/>
            <w:tcBorders>
              <w:top w:val="single" w:sz="4" w:space="0" w:color="000000"/>
              <w:left w:val="single" w:sz="4" w:space="0" w:color="000000"/>
              <w:bottom w:val="single" w:sz="4" w:space="0" w:color="000000"/>
            </w:tcBorders>
            <w:shd w:val="clear" w:color="auto" w:fill="FFFFFF"/>
            <w:vAlign w:val="center"/>
          </w:tcPr>
          <w:p w14:paraId="6A925606" w14:textId="77777777" w:rsidR="00F73366" w:rsidRPr="00FB2643" w:rsidRDefault="004F03DD" w:rsidP="00FA53BB">
            <w:pPr>
              <w:suppressAutoHyphens/>
              <w:spacing w:before="60" w:after="60" w:line="100" w:lineRule="atLeast"/>
              <w:jc w:val="both"/>
              <w:textAlignment w:val="baseline"/>
              <w:rPr>
                <w:rFonts w:ascii="Arial" w:eastAsia="Times New Roman" w:hAnsi="Arial" w:cs="Arial"/>
                <w:kern w:val="1"/>
                <w:sz w:val="21"/>
                <w:szCs w:val="21"/>
                <w:lang w:eastAsia="zh-CN"/>
              </w:rPr>
            </w:pPr>
            <w:r w:rsidRPr="00FB2643">
              <w:rPr>
                <w:rFonts w:ascii="Arial" w:eastAsia="Calibri" w:hAnsi="Arial" w:cs="Arial"/>
                <w:kern w:val="1"/>
                <w:sz w:val="21"/>
                <w:szCs w:val="21"/>
                <w:lang w:eastAsia="zh-CN"/>
              </w:rPr>
              <w:t>Ajánlattevő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B0810" w14:textId="77777777"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14:paraId="68243430" w14:textId="77777777" w:rsidTr="004F03DD">
        <w:tc>
          <w:tcPr>
            <w:tcW w:w="8038" w:type="dxa"/>
            <w:tcBorders>
              <w:top w:val="single" w:sz="4" w:space="0" w:color="000000"/>
              <w:left w:val="single" w:sz="4" w:space="0" w:color="000000"/>
              <w:bottom w:val="single" w:sz="4" w:space="0" w:color="000000"/>
            </w:tcBorders>
            <w:shd w:val="clear" w:color="auto" w:fill="FFFFFF"/>
            <w:vAlign w:val="center"/>
          </w:tcPr>
          <w:p w14:paraId="1A061D27" w14:textId="77777777" w:rsidR="004F03DD" w:rsidRPr="00FB2643" w:rsidRDefault="004F03DD" w:rsidP="004F03DD">
            <w:pPr>
              <w:tabs>
                <w:tab w:val="left" w:pos="567"/>
              </w:tabs>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Konzorciumi megállapodás</w:t>
            </w:r>
          </w:p>
          <w:p w14:paraId="779914DE" w14:textId="77777777" w:rsidR="004F03DD" w:rsidRPr="00FB2643" w:rsidRDefault="004F03DD" w:rsidP="004F03DD">
            <w:pPr>
              <w:tabs>
                <w:tab w:val="left" w:pos="567"/>
              </w:tabs>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közös ajánlattevők megállapodásának tartalmaznia kell:</w:t>
            </w:r>
          </w:p>
          <w:p w14:paraId="46C26F3A" w14:textId="77777777" w:rsidR="004F03DD" w:rsidRPr="00FB2643" w:rsidRDefault="004F03DD" w:rsidP="004F03DD">
            <w:pPr>
              <w:numPr>
                <w:ilvl w:val="0"/>
                <w:numId w:val="6"/>
              </w:numPr>
              <w:suppressAutoHyphens/>
              <w:spacing w:after="0" w:line="100" w:lineRule="atLeast"/>
              <w:ind w:left="142"/>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jelen közbeszerzési eljárásban közös ajánlattevők nevében eljárni (továbbá kapcsolattartásra) jogosult képviselő szervezet megnevezését;</w:t>
            </w:r>
          </w:p>
          <w:p w14:paraId="2C31D12C" w14:textId="77777777" w:rsidR="004F03DD" w:rsidRPr="00FB2643" w:rsidRDefault="004F03DD" w:rsidP="004F03DD">
            <w:pPr>
              <w:numPr>
                <w:ilvl w:val="0"/>
                <w:numId w:val="6"/>
              </w:numPr>
              <w:suppressAutoHyphens/>
              <w:spacing w:after="0" w:line="100" w:lineRule="atLeast"/>
              <w:ind w:left="142"/>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szerződés teljesítéséért egyetemleges felelősségvállalást minden tag részéről;</w:t>
            </w:r>
          </w:p>
          <w:p w14:paraId="0E325B4E" w14:textId="77777777" w:rsidR="004F03DD" w:rsidRPr="00FB2643" w:rsidRDefault="004F03DD" w:rsidP="004F03DD">
            <w:pPr>
              <w:numPr>
                <w:ilvl w:val="0"/>
                <w:numId w:val="6"/>
              </w:numPr>
              <w:suppressAutoHyphens/>
              <w:spacing w:after="0" w:line="100" w:lineRule="atLeast"/>
              <w:ind w:left="142"/>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ajánlatban vállalt kötelezettségek és a munka megosztásának ismertetését a tagok és a vezető között;</w:t>
            </w:r>
          </w:p>
          <w:p w14:paraId="3CE57C67" w14:textId="77777777" w:rsidR="004F03DD" w:rsidRPr="00FB2643" w:rsidRDefault="004F03DD" w:rsidP="004F03DD">
            <w:pPr>
              <w:suppressAutoHyphens/>
              <w:spacing w:before="60" w:after="6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256AE" w14:textId="77777777"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14:paraId="4A997397" w14:textId="77777777" w:rsidTr="004F03DD">
        <w:tc>
          <w:tcPr>
            <w:tcW w:w="8038" w:type="dxa"/>
            <w:tcBorders>
              <w:top w:val="single" w:sz="4" w:space="0" w:color="000000"/>
              <w:left w:val="single" w:sz="4" w:space="0" w:color="000000"/>
              <w:bottom w:val="single" w:sz="4" w:space="0" w:color="000000"/>
            </w:tcBorders>
            <w:shd w:val="clear" w:color="auto" w:fill="FFFFFF"/>
            <w:vAlign w:val="center"/>
          </w:tcPr>
          <w:p w14:paraId="4FF3139E" w14:textId="77777777" w:rsidR="004F03DD" w:rsidRPr="00FB2643" w:rsidRDefault="004F03DD" w:rsidP="00884E34">
            <w:pPr>
              <w:tabs>
                <w:tab w:val="left" w:pos="567"/>
              </w:tabs>
              <w:suppressAutoHyphens/>
              <w:spacing w:after="0" w:line="100" w:lineRule="atLeast"/>
              <w:jc w:val="both"/>
              <w:textAlignment w:val="baseline"/>
              <w:rPr>
                <w:rFonts w:ascii="Arial" w:hAnsi="Arial" w:cs="Arial"/>
                <w:sz w:val="21"/>
                <w:szCs w:val="21"/>
              </w:rPr>
            </w:pPr>
            <w:r w:rsidRPr="00FB2643">
              <w:rPr>
                <w:rFonts w:ascii="Arial" w:hAnsi="Arial" w:cs="Arial"/>
                <w:sz w:val="21"/>
                <w:szCs w:val="21"/>
              </w:rPr>
              <w:t xml:space="preserve">Nyilatkozat </w:t>
            </w:r>
            <w:r w:rsidR="009C0E30">
              <w:rPr>
                <w:rFonts w:ascii="Arial" w:hAnsi="Arial" w:cs="Arial"/>
                <w:sz w:val="21"/>
                <w:szCs w:val="21"/>
              </w:rPr>
              <w:t>felelősségbiztosításról</w:t>
            </w:r>
            <w:r w:rsidR="00884E34">
              <w:rPr>
                <w:rFonts w:ascii="Arial" w:hAnsi="Arial" w:cs="Arial"/>
                <w:sz w:val="21"/>
                <w:szCs w:val="21"/>
              </w:rPr>
              <w:t xml:space="preserve"> </w:t>
            </w:r>
            <w:r w:rsidR="009C0E30">
              <w:rPr>
                <w:rFonts w:ascii="Arial" w:hAnsi="Arial" w:cs="Arial"/>
                <w:sz w:val="21"/>
                <w:szCs w:val="21"/>
              </w:rPr>
              <w:t>(</w:t>
            </w:r>
            <w:r w:rsidR="00F815E8">
              <w:rPr>
                <w:rFonts w:ascii="Arial" w:hAnsi="Arial" w:cs="Arial"/>
                <w:sz w:val="21"/>
                <w:szCs w:val="21"/>
              </w:rPr>
              <w:t>4</w:t>
            </w:r>
            <w:r w:rsidRPr="00FB2643">
              <w:rPr>
                <w:rFonts w:ascii="Arial" w:hAnsi="Arial" w:cs="Arial"/>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469BE" w14:textId="77777777"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AF01B4" w:rsidRPr="00FB2643" w14:paraId="1BFA5F5D" w14:textId="77777777" w:rsidTr="004F03DD">
        <w:tc>
          <w:tcPr>
            <w:tcW w:w="8038" w:type="dxa"/>
            <w:tcBorders>
              <w:top w:val="single" w:sz="4" w:space="0" w:color="000000"/>
              <w:left w:val="single" w:sz="4" w:space="0" w:color="000000"/>
              <w:bottom w:val="single" w:sz="4" w:space="0" w:color="000000"/>
            </w:tcBorders>
            <w:shd w:val="clear" w:color="auto" w:fill="FFFFFF"/>
            <w:vAlign w:val="center"/>
          </w:tcPr>
          <w:p w14:paraId="7BF45253" w14:textId="77777777" w:rsidR="00AF01B4" w:rsidRPr="00FB2643" w:rsidRDefault="00AF01B4" w:rsidP="00F815E8">
            <w:pPr>
              <w:tabs>
                <w:tab w:val="left" w:pos="567"/>
              </w:tabs>
              <w:suppressAutoHyphens/>
              <w:spacing w:after="0" w:line="100" w:lineRule="atLeast"/>
              <w:jc w:val="both"/>
              <w:textAlignment w:val="baseline"/>
              <w:rPr>
                <w:rFonts w:ascii="Arial" w:hAnsi="Arial" w:cs="Arial"/>
                <w:sz w:val="21"/>
                <w:szCs w:val="21"/>
              </w:rPr>
            </w:pPr>
            <w:r>
              <w:rPr>
                <w:rFonts w:ascii="Arial" w:hAnsi="Arial" w:cs="Arial"/>
                <w:sz w:val="21"/>
                <w:szCs w:val="21"/>
              </w:rPr>
              <w:t>Meghatalmazás (</w:t>
            </w:r>
            <w:r w:rsidR="00F815E8">
              <w:rPr>
                <w:rFonts w:ascii="Arial" w:hAnsi="Arial" w:cs="Arial"/>
                <w:sz w:val="21"/>
                <w:szCs w:val="21"/>
              </w:rPr>
              <w:t>5</w:t>
            </w:r>
            <w:r>
              <w:rPr>
                <w:rFonts w:ascii="Arial" w:hAnsi="Arial" w:cs="Arial"/>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73EA0" w14:textId="77777777" w:rsidR="00AF01B4" w:rsidRPr="00FB2643" w:rsidRDefault="00AF01B4"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2B46F7" w:rsidRPr="00FB2643" w14:paraId="718994C9" w14:textId="77777777" w:rsidTr="004F03DD">
        <w:tc>
          <w:tcPr>
            <w:tcW w:w="8038" w:type="dxa"/>
            <w:tcBorders>
              <w:top w:val="single" w:sz="4" w:space="0" w:color="000000"/>
              <w:left w:val="single" w:sz="4" w:space="0" w:color="000000"/>
              <w:bottom w:val="single" w:sz="4" w:space="0" w:color="000000"/>
            </w:tcBorders>
            <w:shd w:val="clear" w:color="auto" w:fill="FFFFFF"/>
            <w:vAlign w:val="center"/>
          </w:tcPr>
          <w:p w14:paraId="6F292117" w14:textId="77777777" w:rsidR="00AF01B4" w:rsidRPr="00FB2643" w:rsidRDefault="002B46F7" w:rsidP="00AF01B4">
            <w:pPr>
              <w:suppressAutoHyphens/>
              <w:spacing w:before="60" w:after="60" w:line="100" w:lineRule="atLeast"/>
              <w:jc w:val="both"/>
              <w:textAlignment w:val="baseline"/>
              <w:rPr>
                <w:rFonts w:ascii="Arial" w:eastAsia="Times New Roman" w:hAnsi="Arial" w:cs="Arial"/>
                <w:kern w:val="1"/>
                <w:sz w:val="21"/>
                <w:szCs w:val="21"/>
                <w:lang w:eastAsia="zh-CN"/>
              </w:rPr>
            </w:pPr>
            <w:r>
              <w:rPr>
                <w:rFonts w:ascii="Arial" w:hAnsi="Arial" w:cs="Arial"/>
                <w:sz w:val="21"/>
                <w:szCs w:val="21"/>
              </w:rPr>
              <w:t xml:space="preserve">Opcionálisan: </w:t>
            </w:r>
            <w:r w:rsidR="00AF01B4" w:rsidRPr="00FB2643">
              <w:rPr>
                <w:rFonts w:ascii="Arial" w:eastAsia="Times New Roman" w:hAnsi="Arial" w:cs="Arial"/>
                <w:kern w:val="1"/>
                <w:sz w:val="21"/>
                <w:szCs w:val="21"/>
                <w:lang w:eastAsia="zh-CN"/>
              </w:rPr>
              <w:t>Nyilatkozat a kizáró okok fenn nem állására vonatkozóan ajánlattevő, alvállalkozó vonatkozásában (</w:t>
            </w:r>
            <w:r w:rsidR="00F815E8">
              <w:rPr>
                <w:rFonts w:ascii="Arial" w:eastAsia="Times New Roman" w:hAnsi="Arial" w:cs="Arial"/>
                <w:kern w:val="1"/>
                <w:sz w:val="21"/>
                <w:szCs w:val="21"/>
                <w:lang w:eastAsia="zh-CN"/>
              </w:rPr>
              <w:t>6</w:t>
            </w:r>
            <w:r w:rsidR="00AF01B4" w:rsidRPr="00FB2643">
              <w:rPr>
                <w:rFonts w:ascii="Arial" w:eastAsia="Times New Roman" w:hAnsi="Arial" w:cs="Arial"/>
                <w:kern w:val="1"/>
                <w:sz w:val="21"/>
                <w:szCs w:val="21"/>
                <w:lang w:eastAsia="zh-CN"/>
              </w:rPr>
              <w:t>. sz. melléklet)</w:t>
            </w:r>
          </w:p>
          <w:p w14:paraId="17E752F0" w14:textId="23F3393A" w:rsidR="002B46F7" w:rsidRPr="00FB2643" w:rsidRDefault="000619B0" w:rsidP="00E26EC3">
            <w:pPr>
              <w:tabs>
                <w:tab w:val="left" w:pos="567"/>
              </w:tabs>
              <w:suppressAutoHyphens/>
              <w:spacing w:after="0" w:line="100" w:lineRule="atLeast"/>
              <w:jc w:val="both"/>
              <w:textAlignment w:val="baseline"/>
              <w:rPr>
                <w:rFonts w:ascii="Arial" w:hAnsi="Arial" w:cs="Arial"/>
                <w:sz w:val="21"/>
                <w:szCs w:val="21"/>
              </w:rPr>
            </w:pPr>
            <w:r>
              <w:rPr>
                <w:rFonts w:ascii="Arial" w:eastAsia="Times New Roman" w:hAnsi="Arial" w:cs="Arial"/>
                <w:kern w:val="1"/>
                <w:sz w:val="21"/>
                <w:szCs w:val="21"/>
                <w:lang w:eastAsia="zh-CN"/>
              </w:rPr>
              <w:t>P</w:t>
            </w:r>
            <w:r w:rsidR="00AF01B4" w:rsidRPr="00FB2643">
              <w:rPr>
                <w:rFonts w:ascii="Arial" w:eastAsia="Times New Roman" w:hAnsi="Arial" w:cs="Arial"/>
                <w:kern w:val="1"/>
                <w:sz w:val="21"/>
                <w:szCs w:val="21"/>
                <w:lang w:eastAsia="zh-CN"/>
              </w:rPr>
              <w:t xml:space="preserve">énzmosásról szóló törvény </w:t>
            </w:r>
            <w:r w:rsidR="00B70869" w:rsidRPr="00B70869">
              <w:rPr>
                <w:rFonts w:ascii="Arial" w:eastAsia="Times New Roman" w:hAnsi="Arial" w:cs="Arial"/>
                <w:iCs/>
                <w:kern w:val="1"/>
                <w:sz w:val="21"/>
                <w:szCs w:val="21"/>
                <w:lang w:eastAsia="zh-CN"/>
              </w:rPr>
              <w:t>3. § 38. pont</w:t>
            </w:r>
            <w:r w:rsidR="00B70869">
              <w:rPr>
                <w:rFonts w:ascii="Arial" w:eastAsia="Times New Roman" w:hAnsi="Arial" w:cs="Arial"/>
                <w:iCs/>
                <w:kern w:val="1"/>
                <w:sz w:val="21"/>
                <w:szCs w:val="21"/>
                <w:lang w:eastAsia="zh-CN"/>
              </w:rPr>
              <w:t>ja</w:t>
            </w:r>
            <w:r w:rsidR="00B70869" w:rsidRPr="00B70869">
              <w:rPr>
                <w:rFonts w:ascii="Arial" w:eastAsia="Times New Roman" w:hAnsi="Arial" w:cs="Arial"/>
                <w:iCs/>
                <w:kern w:val="1"/>
                <w:sz w:val="21"/>
                <w:szCs w:val="21"/>
                <w:lang w:eastAsia="zh-CN"/>
              </w:rPr>
              <w:t xml:space="preserve"> </w:t>
            </w:r>
            <w:r w:rsidR="00AF01B4" w:rsidRPr="00FB2643">
              <w:rPr>
                <w:rFonts w:ascii="Arial" w:eastAsia="Times New Roman" w:hAnsi="Arial" w:cs="Arial"/>
                <w:kern w:val="1"/>
                <w:sz w:val="21"/>
                <w:szCs w:val="21"/>
                <w:lang w:eastAsia="zh-CN"/>
              </w:rPr>
              <w:t>szerint definiált valamennyi tényleges tulajdonos nevének és állandó lakóhelyének bemutatását tartalmazó nyilatkozatot szükséges benyújtani; (</w:t>
            </w:r>
            <w:r w:rsidR="00F815E8">
              <w:rPr>
                <w:rFonts w:ascii="Arial" w:eastAsia="Times New Roman" w:hAnsi="Arial" w:cs="Arial"/>
                <w:kern w:val="1"/>
                <w:sz w:val="21"/>
                <w:szCs w:val="21"/>
                <w:lang w:eastAsia="zh-CN"/>
              </w:rPr>
              <w:t>6</w:t>
            </w:r>
            <w:r w:rsidR="00AF01B4" w:rsidRPr="00FB2643">
              <w:rPr>
                <w:rFonts w:ascii="Arial" w:eastAsia="Times New Roman" w:hAnsi="Arial" w:cs="Arial"/>
                <w:kern w:val="1"/>
                <w:sz w:val="21"/>
                <w:szCs w:val="21"/>
                <w:lang w:eastAsia="zh-CN"/>
              </w:rPr>
              <w:t>/A és 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841A" w14:textId="77777777" w:rsidR="002B46F7" w:rsidRPr="00FB2643" w:rsidRDefault="002B46F7"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14:paraId="14C92160" w14:textId="77777777" w:rsidTr="004F03DD">
        <w:tc>
          <w:tcPr>
            <w:tcW w:w="8038" w:type="dxa"/>
            <w:tcBorders>
              <w:top w:val="single" w:sz="4" w:space="0" w:color="000000"/>
              <w:left w:val="single" w:sz="4" w:space="0" w:color="000000"/>
              <w:bottom w:val="single" w:sz="4" w:space="0" w:color="000000"/>
            </w:tcBorders>
            <w:shd w:val="clear" w:color="auto" w:fill="FFFFFF"/>
            <w:vAlign w:val="center"/>
          </w:tcPr>
          <w:p w14:paraId="461DDDD4" w14:textId="77777777" w:rsidR="004F03DD" w:rsidRPr="00FB2643" w:rsidRDefault="004F03DD" w:rsidP="004F03DD">
            <w:pPr>
              <w:tabs>
                <w:tab w:val="left" w:pos="567"/>
              </w:tabs>
              <w:suppressAutoHyphens/>
              <w:spacing w:after="0" w:line="100" w:lineRule="atLeast"/>
              <w:jc w:val="both"/>
              <w:textAlignment w:val="baseline"/>
              <w:rPr>
                <w:rFonts w:ascii="Arial" w:hAnsi="Arial" w:cs="Arial"/>
                <w:sz w:val="21"/>
                <w:szCs w:val="21"/>
              </w:rPr>
            </w:pPr>
            <w:r w:rsidRPr="00FB2643">
              <w:rPr>
                <w:rFonts w:ascii="Arial" w:hAnsi="Arial" w:cs="Arial"/>
                <w:sz w:val="21"/>
                <w:szCs w:val="21"/>
              </w:rPr>
              <w:t>Árazott költségvetés</w:t>
            </w:r>
            <w:r w:rsidR="00C73C26" w:rsidRPr="00FB2643">
              <w:rPr>
                <w:rFonts w:ascii="Arial" w:hAnsi="Arial" w:cs="Arial"/>
                <w:sz w:val="21"/>
                <w:szCs w:val="21"/>
              </w:rPr>
              <w:t xml:space="preserve"> – szakmai ajánlat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DCC5" w14:textId="77777777"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D2081C" w:rsidRPr="00FB2643" w14:paraId="50F3AB2E" w14:textId="77777777" w:rsidTr="004F03DD">
        <w:tc>
          <w:tcPr>
            <w:tcW w:w="8038" w:type="dxa"/>
            <w:tcBorders>
              <w:top w:val="single" w:sz="4" w:space="0" w:color="000000"/>
              <w:left w:val="single" w:sz="4" w:space="0" w:color="000000"/>
              <w:bottom w:val="single" w:sz="4" w:space="0" w:color="000000"/>
            </w:tcBorders>
            <w:shd w:val="clear" w:color="auto" w:fill="FFFFFF"/>
          </w:tcPr>
          <w:p w14:paraId="03120F03" w14:textId="77777777" w:rsidR="00D2081C" w:rsidRPr="00FB2643" w:rsidRDefault="00D2081C">
            <w:pPr>
              <w:numPr>
                <w:ilvl w:val="3"/>
                <w:numId w:val="0"/>
              </w:numPr>
              <w:tabs>
                <w:tab w:val="left" w:pos="0"/>
              </w:tabs>
              <w:spacing w:before="60" w:after="60" w:line="240" w:lineRule="auto"/>
              <w:jc w:val="both"/>
              <w:rPr>
                <w:rFonts w:ascii="Arial" w:hAnsi="Arial" w:cs="Arial"/>
                <w:b/>
                <w:sz w:val="21"/>
                <w:szCs w:val="21"/>
              </w:rPr>
            </w:pPr>
            <w:r w:rsidRPr="00FB2643">
              <w:rPr>
                <w:rFonts w:ascii="Arial" w:hAnsi="Arial" w:cs="Arial"/>
                <w:b/>
                <w:sz w:val="21"/>
                <w:szCs w:val="21"/>
              </w:rPr>
              <w:t xml:space="preserve">II. </w:t>
            </w:r>
            <w:r w:rsidRPr="00FB2643">
              <w:rPr>
                <w:rFonts w:ascii="Arial" w:hAnsi="Arial" w:cs="Arial"/>
                <w:b/>
                <w:caps/>
                <w:sz w:val="21"/>
                <w:szCs w:val="21"/>
              </w:rPr>
              <w:t>FEJEZET</w:t>
            </w:r>
            <w:r w:rsidRPr="00FB2643">
              <w:rPr>
                <w:rFonts w:ascii="Arial" w:hAnsi="Arial" w:cs="Arial"/>
                <w:b/>
                <w:sz w:val="21"/>
                <w:szCs w:val="21"/>
              </w:rPr>
              <w:t xml:space="preserve">: </w:t>
            </w:r>
            <w:r w:rsidR="004F03DD" w:rsidRPr="00FB2643">
              <w:rPr>
                <w:rFonts w:ascii="Arial" w:eastAsia="Calibri" w:hAnsi="Arial" w:cs="Arial"/>
                <w:b/>
                <w:kern w:val="1"/>
                <w:sz w:val="21"/>
                <w:szCs w:val="21"/>
                <w:lang w:eastAsia="zh-CN"/>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93DE" w14:textId="77777777" w:rsidR="00D2081C" w:rsidRPr="00FB2643" w:rsidRDefault="00A402C8" w:rsidP="00D2081C">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önálló mellékletben</w:t>
            </w:r>
          </w:p>
        </w:tc>
      </w:tr>
      <w:tr w:rsidR="00101473" w:rsidRPr="00101473" w14:paraId="46A21177" w14:textId="77777777" w:rsidTr="004F03DD">
        <w:tc>
          <w:tcPr>
            <w:tcW w:w="8038" w:type="dxa"/>
            <w:tcBorders>
              <w:top w:val="single" w:sz="4" w:space="0" w:color="000000"/>
              <w:left w:val="single" w:sz="4" w:space="0" w:color="000000"/>
              <w:bottom w:val="single" w:sz="4" w:space="0" w:color="000000"/>
            </w:tcBorders>
            <w:shd w:val="clear" w:color="auto" w:fill="FFFFFF"/>
          </w:tcPr>
          <w:p w14:paraId="2EFAD409" w14:textId="77777777" w:rsidR="00D2081C" w:rsidRPr="00101473" w:rsidRDefault="00D2081C">
            <w:pPr>
              <w:autoSpaceDE w:val="0"/>
              <w:autoSpaceDN w:val="0"/>
              <w:adjustRightInd w:val="0"/>
              <w:spacing w:after="0"/>
              <w:jc w:val="both"/>
              <w:rPr>
                <w:rFonts w:ascii="Arial" w:hAnsi="Arial" w:cs="Arial"/>
                <w:b/>
                <w:bCs/>
                <w:sz w:val="21"/>
                <w:szCs w:val="21"/>
              </w:rPr>
            </w:pPr>
            <w:r w:rsidRPr="00101473">
              <w:rPr>
                <w:rFonts w:ascii="Arial" w:hAnsi="Arial" w:cs="Arial"/>
                <w:b/>
                <w:bCs/>
                <w:sz w:val="21"/>
                <w:szCs w:val="21"/>
              </w:rPr>
              <w:t xml:space="preserve">III. FEJEZET: </w:t>
            </w:r>
            <w:r w:rsidR="004F03DD" w:rsidRPr="00101473">
              <w:rPr>
                <w:rFonts w:ascii="Arial" w:eastAsia="Calibri" w:hAnsi="Arial" w:cs="Arial"/>
                <w:b/>
                <w:kern w:val="1"/>
                <w:sz w:val="21"/>
                <w:szCs w:val="21"/>
                <w:lang w:eastAsia="zh-CN"/>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52C51" w14:textId="77777777" w:rsidR="00D2081C" w:rsidRPr="00101473" w:rsidRDefault="00D2081C" w:rsidP="00D2081C">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101473" w:rsidRPr="00101473" w14:paraId="0E696B6D" w14:textId="77777777" w:rsidTr="004F03DD">
        <w:tc>
          <w:tcPr>
            <w:tcW w:w="8038" w:type="dxa"/>
            <w:tcBorders>
              <w:top w:val="single" w:sz="4" w:space="0" w:color="000000"/>
              <w:left w:val="single" w:sz="4" w:space="0" w:color="000000"/>
              <w:bottom w:val="single" w:sz="4" w:space="0" w:color="000000"/>
            </w:tcBorders>
            <w:shd w:val="clear" w:color="auto" w:fill="FFFFFF"/>
          </w:tcPr>
          <w:p w14:paraId="5284ED9A" w14:textId="419FAA1E" w:rsidR="00D2081C" w:rsidRPr="00101473" w:rsidRDefault="00A02E3F" w:rsidP="00101473">
            <w:pPr>
              <w:autoSpaceDE w:val="0"/>
              <w:autoSpaceDN w:val="0"/>
              <w:adjustRightInd w:val="0"/>
              <w:spacing w:after="0"/>
              <w:jc w:val="both"/>
              <w:rPr>
                <w:rFonts w:ascii="Arial" w:hAnsi="Arial" w:cs="Arial"/>
                <w:bCs/>
                <w:sz w:val="21"/>
                <w:szCs w:val="21"/>
              </w:rPr>
            </w:pPr>
            <w:r w:rsidRPr="00101473">
              <w:rPr>
                <w:rFonts w:ascii="Arial" w:eastAsia="Calibri" w:hAnsi="Arial" w:cs="Arial"/>
                <w:kern w:val="1"/>
                <w:sz w:val="21"/>
                <w:szCs w:val="21"/>
                <w:lang w:eastAsia="zh-CN"/>
              </w:rPr>
              <w:t>+ az ajánlathoz csatolni kell a papír alapú példány képolvasó készülékkel készült CD-re vagy DVD-re írt 1 db elektronikus másolati példányát</w:t>
            </w:r>
            <w:r w:rsidR="00101473" w:rsidRPr="00101473">
              <w:rPr>
                <w:rFonts w:ascii="Arial" w:eastAsia="Calibri" w:hAnsi="Arial" w:cs="Arial"/>
                <w:kern w:val="1"/>
                <w:sz w:val="21"/>
                <w:szCs w:val="21"/>
                <w:lang w:eastAsia="zh-CN"/>
              </w:rPr>
              <w:t>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11F3" w14:textId="77777777" w:rsidR="00D2081C" w:rsidRPr="00101473" w:rsidRDefault="00D2081C" w:rsidP="00D2081C">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bl>
    <w:p w14:paraId="7D4AE765" w14:textId="77777777" w:rsidR="00F73366" w:rsidRPr="00101473" w:rsidRDefault="00F73366" w:rsidP="00F73366">
      <w:pPr>
        <w:suppressAutoHyphens/>
        <w:spacing w:after="0" w:line="100" w:lineRule="atLeast"/>
        <w:jc w:val="both"/>
        <w:textAlignment w:val="baseline"/>
        <w:rPr>
          <w:rFonts w:ascii="Arial" w:eastAsia="Calibri" w:hAnsi="Arial" w:cs="Arial"/>
          <w:kern w:val="1"/>
          <w:sz w:val="21"/>
          <w:szCs w:val="21"/>
          <w:lang w:eastAsia="zh-CN"/>
        </w:rPr>
      </w:pPr>
      <w:r w:rsidRPr="00101473">
        <w:rPr>
          <w:rFonts w:ascii="Arial" w:eastAsia="Calibri" w:hAnsi="Arial" w:cs="Arial"/>
          <w:kern w:val="1"/>
          <w:sz w:val="21"/>
          <w:szCs w:val="21"/>
          <w:lang w:eastAsia="zh-CN"/>
        </w:rPr>
        <w:t>Az ajánlat minden olyan oldalát, amelyen - az ajánlat beadása előtt - módosítást hajtottak végre, az adott dokumentumot aláíró személy(ek)nek a módosításnál is kézjeggyel kell ellátni.</w:t>
      </w:r>
    </w:p>
    <w:p w14:paraId="3D9C13BD" w14:textId="77777777" w:rsidR="00C03EDB" w:rsidRDefault="00C03EDB">
      <w:pPr>
        <w:rPr>
          <w:rFonts w:ascii="Arial" w:eastAsia="Calibri" w:hAnsi="Arial" w:cs="Arial"/>
          <w:kern w:val="1"/>
          <w:sz w:val="21"/>
          <w:szCs w:val="21"/>
          <w:lang w:eastAsia="zh-CN"/>
        </w:rPr>
      </w:pPr>
      <w:r>
        <w:rPr>
          <w:rFonts w:ascii="Arial" w:eastAsia="Calibri" w:hAnsi="Arial" w:cs="Arial"/>
          <w:kern w:val="1"/>
          <w:sz w:val="21"/>
          <w:szCs w:val="21"/>
          <w:lang w:eastAsia="zh-CN"/>
        </w:rPr>
        <w:br w:type="page"/>
      </w:r>
    </w:p>
    <w:p w14:paraId="27AE11DA" w14:textId="77777777" w:rsidR="00F73366" w:rsidRPr="00FB2643" w:rsidRDefault="00F73366" w:rsidP="00F73366">
      <w:pPr>
        <w:pageBreakBefore/>
        <w:suppressAutoHyphens/>
        <w:spacing w:after="0" w:line="360" w:lineRule="auto"/>
        <w:jc w:val="right"/>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lastRenderedPageBreak/>
        <w:t>2. számú melléklet</w:t>
      </w:r>
    </w:p>
    <w:p w14:paraId="5BEFAA04" w14:textId="77777777" w:rsidR="00F73366" w:rsidRPr="00FB2643" w:rsidRDefault="00F73366" w:rsidP="00F73366">
      <w:pPr>
        <w:suppressAutoHyphens/>
        <w:spacing w:after="0" w:line="360" w:lineRule="auto"/>
        <w:textAlignment w:val="baseline"/>
        <w:rPr>
          <w:rFonts w:ascii="Arial" w:eastAsia="Calibri" w:hAnsi="Arial" w:cs="Arial"/>
          <w:kern w:val="1"/>
          <w:sz w:val="21"/>
          <w:szCs w:val="21"/>
          <w:lang w:eastAsia="zh-CN"/>
        </w:rPr>
      </w:pPr>
    </w:p>
    <w:p w14:paraId="145A42C8" w14:textId="77777777" w:rsidR="00F73366" w:rsidRPr="00FB2643" w:rsidRDefault="00F73366" w:rsidP="00F73366">
      <w:pPr>
        <w:suppressAutoHyphens/>
        <w:spacing w:after="0" w:line="360" w:lineRule="auto"/>
        <w:jc w:val="center"/>
        <w:textAlignment w:val="baseline"/>
        <w:rPr>
          <w:rFonts w:ascii="Arial" w:eastAsia="Calibri" w:hAnsi="Arial" w:cs="Arial"/>
          <w:b/>
          <w:kern w:val="1"/>
          <w:sz w:val="21"/>
          <w:szCs w:val="21"/>
          <w:lang w:eastAsia="zh-CN"/>
        </w:rPr>
      </w:pPr>
      <w:r w:rsidRPr="00FB2643">
        <w:rPr>
          <w:rFonts w:ascii="Arial" w:eastAsia="Calibri" w:hAnsi="Arial" w:cs="Arial"/>
          <w:b/>
          <w:caps/>
          <w:kern w:val="1"/>
          <w:sz w:val="21"/>
          <w:szCs w:val="21"/>
          <w:lang w:eastAsia="zh-CN"/>
        </w:rPr>
        <w:t>Felolvasólap</w:t>
      </w:r>
    </w:p>
    <w:p w14:paraId="65C0B8A3" w14:textId="77777777" w:rsidR="00F73366" w:rsidRPr="00FB2643" w:rsidRDefault="00F73366" w:rsidP="00F73366">
      <w:pPr>
        <w:numPr>
          <w:ilvl w:val="0"/>
          <w:numId w:val="5"/>
        </w:numPr>
        <w:suppressAutoHyphens/>
        <w:spacing w:after="0" w:line="360" w:lineRule="auto"/>
        <w:ind w:left="567" w:hanging="357"/>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Ajánlattevő</w:t>
      </w:r>
    </w:p>
    <w:p w14:paraId="2D783815" w14:textId="77777777"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Név: </w:t>
      </w:r>
      <w:r w:rsidRPr="00FB2643">
        <w:rPr>
          <w:rFonts w:ascii="Arial" w:eastAsia="Calibri" w:hAnsi="Arial" w:cs="Arial"/>
          <w:kern w:val="1"/>
          <w:sz w:val="21"/>
          <w:szCs w:val="21"/>
          <w:lang w:eastAsia="zh-CN"/>
        </w:rPr>
        <w:tab/>
      </w:r>
    </w:p>
    <w:p w14:paraId="780C428F" w14:textId="77777777"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Székhely: </w:t>
      </w:r>
      <w:r w:rsidRPr="00FB2643">
        <w:rPr>
          <w:rFonts w:ascii="Arial" w:eastAsia="Calibri" w:hAnsi="Arial" w:cs="Arial"/>
          <w:kern w:val="1"/>
          <w:sz w:val="21"/>
          <w:szCs w:val="21"/>
          <w:lang w:eastAsia="zh-CN"/>
        </w:rPr>
        <w:tab/>
      </w:r>
    </w:p>
    <w:p w14:paraId="09626C5A" w14:textId="77777777"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Telefon: </w:t>
      </w:r>
      <w:r w:rsidRPr="00FB2643">
        <w:rPr>
          <w:rFonts w:ascii="Arial" w:eastAsia="Calibri" w:hAnsi="Arial" w:cs="Arial"/>
          <w:kern w:val="1"/>
          <w:sz w:val="21"/>
          <w:szCs w:val="21"/>
          <w:lang w:eastAsia="zh-CN"/>
        </w:rPr>
        <w:tab/>
        <w:t xml:space="preserve"> Fax: </w:t>
      </w:r>
      <w:r w:rsidRPr="00FB2643">
        <w:rPr>
          <w:rFonts w:ascii="Arial" w:eastAsia="Calibri" w:hAnsi="Arial" w:cs="Arial"/>
          <w:kern w:val="1"/>
          <w:sz w:val="21"/>
          <w:szCs w:val="21"/>
          <w:lang w:eastAsia="zh-CN"/>
        </w:rPr>
        <w:tab/>
      </w:r>
    </w:p>
    <w:p w14:paraId="1FE36AAD" w14:textId="77777777"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E-mail: </w:t>
      </w:r>
      <w:r w:rsidRPr="00FB2643">
        <w:rPr>
          <w:rFonts w:ascii="Arial" w:eastAsia="Calibri" w:hAnsi="Arial" w:cs="Arial"/>
          <w:kern w:val="1"/>
          <w:sz w:val="21"/>
          <w:szCs w:val="21"/>
          <w:lang w:eastAsia="zh-CN"/>
        </w:rPr>
        <w:tab/>
      </w:r>
    </w:p>
    <w:p w14:paraId="7280283D" w14:textId="77777777" w:rsidR="00F73366" w:rsidRPr="00FB2643" w:rsidRDefault="00F73366" w:rsidP="00F73366">
      <w:pPr>
        <w:tabs>
          <w:tab w:val="right" w:leader="underscore" w:pos="4678"/>
        </w:tabs>
        <w:suppressAutoHyphens/>
        <w:spacing w:after="0" w:line="360" w:lineRule="auto"/>
        <w:jc w:val="both"/>
        <w:textAlignment w:val="baseline"/>
        <w:rPr>
          <w:rFonts w:ascii="Arial" w:eastAsia="Calibri" w:hAnsi="Arial" w:cs="Arial"/>
          <w:kern w:val="1"/>
          <w:sz w:val="21"/>
          <w:szCs w:val="21"/>
          <w:lang w:eastAsia="zh-CN"/>
        </w:rPr>
      </w:pPr>
    </w:p>
    <w:p w14:paraId="3994B19C" w14:textId="77777777" w:rsidR="00F73366" w:rsidRPr="00884E34" w:rsidRDefault="00F73366" w:rsidP="00B82D0A">
      <w:pPr>
        <w:tabs>
          <w:tab w:val="left" w:pos="426"/>
        </w:tabs>
        <w:suppressAutoHyphens/>
        <w:autoSpaceDE w:val="0"/>
        <w:spacing w:after="0" w:line="240" w:lineRule="auto"/>
        <w:ind w:left="426" w:right="150"/>
        <w:jc w:val="both"/>
        <w:rPr>
          <w:rFonts w:ascii="Arial" w:eastAsia="Times New Roman" w:hAnsi="Arial" w:cs="Arial"/>
          <w:sz w:val="21"/>
          <w:szCs w:val="21"/>
          <w:lang w:eastAsia="ar-SA"/>
        </w:rPr>
      </w:pPr>
      <w:r w:rsidRPr="00EC6420">
        <w:rPr>
          <w:rFonts w:ascii="Arial" w:hAnsi="Arial" w:cs="Arial"/>
          <w:b/>
          <w:sz w:val="21"/>
          <w:szCs w:val="21"/>
        </w:rPr>
        <w:t>Ajánlattétel tárgya:</w:t>
      </w:r>
      <w:r w:rsidRPr="00EC6420">
        <w:rPr>
          <w:rFonts w:ascii="Arial" w:hAnsi="Arial" w:cs="Arial"/>
          <w:b/>
          <w:i/>
          <w:sz w:val="21"/>
          <w:szCs w:val="21"/>
        </w:rPr>
        <w:t xml:space="preserve"> </w:t>
      </w:r>
      <w:r w:rsidR="00862F07">
        <w:rPr>
          <w:rFonts w:ascii="Arial" w:hAnsi="Arial" w:cs="Arial"/>
          <w:b/>
          <w:i/>
          <w:sz w:val="21"/>
          <w:szCs w:val="21"/>
        </w:rPr>
        <w:t>„</w:t>
      </w:r>
      <w:r w:rsidR="00E62A5D" w:rsidRPr="00E62A5D">
        <w:rPr>
          <w:rFonts w:ascii="Arial" w:eastAsia="Times New Roman" w:hAnsi="Arial" w:cs="Arial"/>
          <w:sz w:val="21"/>
          <w:szCs w:val="21"/>
          <w:lang w:eastAsia="ar-SA"/>
        </w:rPr>
        <w:t>Vállalkozási szerződés keretében megújuló energiaforrások kiaknázására irányuló energiaellátás megvalósítása Abádszalók Város Önkormányzata épületein – TOP-3.2.1-15</w:t>
      </w:r>
      <w:r w:rsidR="00B82D0A" w:rsidRPr="00884E34">
        <w:rPr>
          <w:rFonts w:ascii="Arial" w:eastAsia="Times New Roman" w:hAnsi="Arial" w:cs="Arial"/>
          <w:sz w:val="21"/>
          <w:szCs w:val="21"/>
          <w:lang w:eastAsia="ar-SA"/>
        </w:rPr>
        <w:t>.”</w:t>
      </w:r>
    </w:p>
    <w:p w14:paraId="186E747B" w14:textId="77777777" w:rsidR="00C1196C" w:rsidRPr="00884E34" w:rsidRDefault="00C1196C" w:rsidP="00C1196C">
      <w:pPr>
        <w:tabs>
          <w:tab w:val="left" w:pos="426"/>
        </w:tabs>
        <w:suppressAutoHyphens/>
        <w:autoSpaceDE w:val="0"/>
        <w:spacing w:after="0" w:line="240" w:lineRule="auto"/>
        <w:ind w:left="426" w:right="147"/>
        <w:jc w:val="both"/>
        <w:rPr>
          <w:rFonts w:ascii="Arial" w:hAnsi="Arial" w:cs="Arial"/>
          <w:sz w:val="21"/>
          <w:szCs w:val="21"/>
        </w:rPr>
      </w:pPr>
    </w:p>
    <w:p w14:paraId="60775F1C" w14:textId="77777777" w:rsidR="00F73366" w:rsidRPr="00884E34" w:rsidRDefault="00F73366" w:rsidP="00F73366">
      <w:pPr>
        <w:numPr>
          <w:ilvl w:val="0"/>
          <w:numId w:val="5"/>
        </w:numPr>
        <w:suppressAutoHyphens/>
        <w:spacing w:after="0" w:line="360" w:lineRule="auto"/>
        <w:ind w:left="567"/>
        <w:jc w:val="both"/>
        <w:textAlignment w:val="baseline"/>
        <w:rPr>
          <w:rFonts w:ascii="Arial" w:eastAsia="Calibri" w:hAnsi="Arial" w:cs="Arial"/>
          <w:b/>
          <w:kern w:val="1"/>
          <w:sz w:val="21"/>
          <w:szCs w:val="21"/>
          <w:lang w:eastAsia="zh-CN"/>
        </w:rPr>
      </w:pPr>
      <w:r w:rsidRPr="00884E34">
        <w:rPr>
          <w:rFonts w:ascii="Arial" w:eastAsia="Calibri" w:hAnsi="Arial" w:cs="Arial"/>
          <w:b/>
          <w:kern w:val="1"/>
          <w:sz w:val="21"/>
          <w:szCs w:val="21"/>
          <w:lang w:eastAsia="zh-CN"/>
        </w:rPr>
        <w:t>Ajánlat</w:t>
      </w:r>
      <w:r w:rsidR="00B82D0A" w:rsidRPr="00884E34">
        <w:rPr>
          <w:rStyle w:val="Lbjegyzet-hivatkozs"/>
          <w:rFonts w:ascii="Arial" w:eastAsia="Calibri" w:hAnsi="Arial" w:cs="Arial"/>
          <w:b/>
          <w:kern w:val="1"/>
          <w:sz w:val="21"/>
          <w:szCs w:val="21"/>
          <w:lang w:eastAsia="zh-CN"/>
        </w:rPr>
        <w:footnoteReference w:id="1"/>
      </w:r>
      <w:r w:rsidRPr="00884E34">
        <w:rPr>
          <w:rFonts w:ascii="Arial" w:eastAsia="Calibri" w:hAnsi="Arial" w:cs="Arial"/>
          <w:b/>
          <w:kern w:val="1"/>
          <w:sz w:val="21"/>
          <w:szCs w:val="21"/>
          <w:lang w:eastAsia="zh-CN"/>
        </w:rPr>
        <w:t>:</w:t>
      </w:r>
    </w:p>
    <w:p w14:paraId="5E889980" w14:textId="77777777" w:rsidR="00B82D0A" w:rsidRPr="007675A0" w:rsidRDefault="007675A0" w:rsidP="007675A0">
      <w:pPr>
        <w:pStyle w:val="Listaszerbekezds"/>
        <w:numPr>
          <w:ilvl w:val="3"/>
          <w:numId w:val="5"/>
        </w:numPr>
        <w:suppressAutoHyphens/>
        <w:spacing w:after="0" w:line="360" w:lineRule="auto"/>
        <w:textAlignment w:val="baseline"/>
        <w:rPr>
          <w:rFonts w:ascii="Arial" w:hAnsi="Arial" w:cs="Arial"/>
          <w:b/>
          <w:sz w:val="21"/>
          <w:szCs w:val="21"/>
        </w:rPr>
      </w:pPr>
      <w:r>
        <w:rPr>
          <w:rFonts w:ascii="Arial" w:hAnsi="Arial" w:cs="Arial"/>
          <w:b/>
          <w:sz w:val="21"/>
          <w:szCs w:val="21"/>
        </w:rPr>
        <w:t>rész</w:t>
      </w:r>
    </w:p>
    <w:tbl>
      <w:tblPr>
        <w:tblW w:w="0" w:type="auto"/>
        <w:tblInd w:w="443" w:type="dxa"/>
        <w:tblLayout w:type="fixed"/>
        <w:tblLook w:val="0000" w:firstRow="0" w:lastRow="0" w:firstColumn="0" w:lastColumn="0" w:noHBand="0" w:noVBand="0"/>
      </w:tblPr>
      <w:tblGrid>
        <w:gridCol w:w="4687"/>
        <w:gridCol w:w="3757"/>
      </w:tblGrid>
      <w:tr w:rsidR="00F73366" w:rsidRPr="00FB2643" w14:paraId="2FC73B0C" w14:textId="77777777" w:rsidTr="004F03DD">
        <w:tc>
          <w:tcPr>
            <w:tcW w:w="4687" w:type="dxa"/>
            <w:tcBorders>
              <w:top w:val="double" w:sz="4" w:space="0" w:color="000000"/>
              <w:left w:val="double" w:sz="4" w:space="0" w:color="000000"/>
              <w:bottom w:val="double" w:sz="4" w:space="0" w:color="000000"/>
            </w:tcBorders>
            <w:shd w:val="clear" w:color="auto" w:fill="C6D9F1"/>
            <w:vAlign w:val="center"/>
          </w:tcPr>
          <w:p w14:paraId="3975A5A8" w14:textId="77777777" w:rsidR="00F73366" w:rsidRPr="00FB2643" w:rsidRDefault="00F73366" w:rsidP="004F03DD">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Bírálati szempont</w:t>
            </w:r>
          </w:p>
        </w:tc>
        <w:tc>
          <w:tcPr>
            <w:tcW w:w="3757" w:type="dxa"/>
            <w:tcBorders>
              <w:top w:val="double" w:sz="4" w:space="0" w:color="000000"/>
              <w:left w:val="double" w:sz="4" w:space="0" w:color="000000"/>
              <w:bottom w:val="double" w:sz="4" w:space="0" w:color="000000"/>
              <w:right w:val="double" w:sz="4" w:space="0" w:color="000000"/>
            </w:tcBorders>
            <w:shd w:val="clear" w:color="auto" w:fill="C6D9F1"/>
            <w:vAlign w:val="center"/>
          </w:tcPr>
          <w:p w14:paraId="7160F5EB" w14:textId="77777777" w:rsidR="00F73366" w:rsidRPr="00FB2643" w:rsidRDefault="00F73366" w:rsidP="004F03DD">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Ajánlat</w:t>
            </w:r>
          </w:p>
        </w:tc>
      </w:tr>
      <w:tr w:rsidR="00F73366" w:rsidRPr="00FB2643" w14:paraId="5B438529" w14:textId="77777777" w:rsidTr="004F03DD">
        <w:tc>
          <w:tcPr>
            <w:tcW w:w="4687" w:type="dxa"/>
            <w:tcBorders>
              <w:top w:val="double" w:sz="4" w:space="0" w:color="000000"/>
              <w:left w:val="double" w:sz="4" w:space="0" w:color="000000"/>
              <w:bottom w:val="double" w:sz="4" w:space="0" w:color="000000"/>
            </w:tcBorders>
            <w:shd w:val="clear" w:color="auto" w:fill="FFFFFF"/>
            <w:vAlign w:val="center"/>
          </w:tcPr>
          <w:p w14:paraId="09310CCF" w14:textId="77777777" w:rsidR="00F73366" w:rsidRPr="00FB2643" w:rsidRDefault="00F73366" w:rsidP="004F03DD">
            <w:pPr>
              <w:suppressAutoHyphens/>
              <w:spacing w:before="60" w:after="60" w:line="100" w:lineRule="atLeas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Nettó vállalkozói díj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39C525AF" w14:textId="77777777" w:rsidR="00F73366" w:rsidRPr="00FB2643" w:rsidRDefault="00023621" w:rsidP="00023621">
            <w:pPr>
              <w:suppressAutoHyphens/>
              <w:spacing w:before="60" w:after="60" w:line="100" w:lineRule="atLeast"/>
              <w:jc w:val="right"/>
              <w:textAlignment w:val="baseline"/>
              <w:rPr>
                <w:rFonts w:ascii="Arial" w:eastAsia="Calibri" w:hAnsi="Arial" w:cs="Arial"/>
                <w:kern w:val="1"/>
                <w:sz w:val="21"/>
                <w:szCs w:val="21"/>
                <w:lang w:eastAsia="zh-CN"/>
              </w:rPr>
            </w:pPr>
            <w:r w:rsidRPr="00FB2643">
              <w:rPr>
                <w:rFonts w:ascii="Arial" w:eastAsia="Tahoma" w:hAnsi="Arial" w:cs="Arial"/>
                <w:b/>
                <w:kern w:val="1"/>
                <w:sz w:val="21"/>
                <w:szCs w:val="21"/>
                <w:lang w:eastAsia="zh-CN"/>
              </w:rPr>
              <w:t>HUF</w:t>
            </w:r>
            <w:r w:rsidR="00F73366" w:rsidRPr="00FB2643">
              <w:rPr>
                <w:rFonts w:ascii="Arial" w:eastAsia="Tahoma" w:hAnsi="Arial" w:cs="Arial"/>
                <w:b/>
                <w:kern w:val="1"/>
                <w:sz w:val="21"/>
                <w:szCs w:val="21"/>
                <w:lang w:eastAsia="zh-CN"/>
              </w:rPr>
              <w:t xml:space="preserve"> </w:t>
            </w:r>
          </w:p>
        </w:tc>
      </w:tr>
      <w:tr w:rsidR="00F73366" w:rsidRPr="00FB2643" w14:paraId="1A4AC3B3" w14:textId="77777777" w:rsidTr="004F03DD">
        <w:tc>
          <w:tcPr>
            <w:tcW w:w="4687" w:type="dxa"/>
            <w:tcBorders>
              <w:top w:val="double" w:sz="4" w:space="0" w:color="000000"/>
              <w:left w:val="double" w:sz="4" w:space="0" w:color="000000"/>
              <w:bottom w:val="double" w:sz="4" w:space="0" w:color="000000"/>
            </w:tcBorders>
            <w:shd w:val="clear" w:color="auto" w:fill="FFFFFF"/>
            <w:vAlign w:val="center"/>
          </w:tcPr>
          <w:p w14:paraId="485866E3" w14:textId="77777777" w:rsidR="00F73366" w:rsidRPr="00FB2643" w:rsidRDefault="00C54BCE" w:rsidP="004F03DD">
            <w:pPr>
              <w:suppressAutoHyphens/>
              <w:spacing w:before="60" w:after="60" w:line="100" w:lineRule="atLeast"/>
              <w:textAlignment w:val="baseline"/>
              <w:rPr>
                <w:rFonts w:ascii="Arial" w:eastAsia="Calibri" w:hAnsi="Arial" w:cs="Arial"/>
                <w:b/>
                <w:kern w:val="1"/>
                <w:sz w:val="21"/>
                <w:szCs w:val="21"/>
                <w:lang w:eastAsia="zh-CN"/>
              </w:rPr>
            </w:pPr>
            <w:r w:rsidRPr="00DF53EC">
              <w:rPr>
                <w:rFonts w:ascii="Arial" w:eastAsia="Times New Roman" w:hAnsi="Arial" w:cs="Arial"/>
                <w:sz w:val="21"/>
                <w:szCs w:val="21"/>
              </w:rPr>
              <w:t xml:space="preserve">Jótállás időtartama (a </w:t>
            </w:r>
            <w:r>
              <w:rPr>
                <w:rFonts w:ascii="Arial" w:eastAsia="Times New Roman" w:hAnsi="Arial" w:cs="Arial"/>
                <w:sz w:val="21"/>
                <w:szCs w:val="21"/>
              </w:rPr>
              <w:t xml:space="preserve">minimum  jótállási időszakon (12 hónap) felüli többlet jótállás- maximálisan figyelembe vehető: 24 </w:t>
            </w:r>
            <w:r w:rsidRPr="00DF53EC">
              <w:rPr>
                <w:rFonts w:ascii="Arial" w:eastAsia="Times New Roman" w:hAnsi="Arial" w:cs="Arial"/>
                <w:sz w:val="21"/>
                <w:szCs w:val="21"/>
              </w:rPr>
              <w:t>hónap)</w:t>
            </w:r>
            <w:r>
              <w:rPr>
                <w:rFonts w:ascii="Arial" w:eastAsia="Times New Roman" w:hAnsi="Arial" w:cs="Arial"/>
                <w:sz w:val="21"/>
                <w:szCs w:val="21"/>
              </w:rPr>
              <w:t xml:space="preserve"> (hónap)</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026FE903" w14:textId="77777777" w:rsidR="00F73366" w:rsidRPr="00FB2643" w:rsidRDefault="00F73366" w:rsidP="004F03DD">
            <w:pPr>
              <w:suppressAutoHyphens/>
              <w:spacing w:before="60" w:after="60" w:line="100" w:lineRule="atLeast"/>
              <w:jc w:val="righ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hó</w:t>
            </w:r>
            <w:r w:rsidR="00023621" w:rsidRPr="00FB2643">
              <w:rPr>
                <w:rFonts w:ascii="Arial" w:eastAsia="Calibri" w:hAnsi="Arial" w:cs="Arial"/>
                <w:b/>
                <w:kern w:val="1"/>
                <w:sz w:val="21"/>
                <w:szCs w:val="21"/>
                <w:lang w:eastAsia="zh-CN"/>
              </w:rPr>
              <w:t>nap</w:t>
            </w:r>
          </w:p>
        </w:tc>
      </w:tr>
    </w:tbl>
    <w:p w14:paraId="414278EE" w14:textId="77777777" w:rsidR="00F73366"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14:paraId="2E261735" w14:textId="77777777" w:rsidR="007675A0" w:rsidRPr="007675A0" w:rsidRDefault="007675A0" w:rsidP="007675A0">
      <w:pPr>
        <w:pStyle w:val="Listaszerbekezds"/>
        <w:suppressAutoHyphens/>
        <w:spacing w:after="0" w:line="360" w:lineRule="auto"/>
        <w:ind w:left="2880"/>
        <w:textAlignment w:val="baseline"/>
        <w:rPr>
          <w:rFonts w:ascii="Arial" w:hAnsi="Arial" w:cs="Arial"/>
          <w:b/>
          <w:sz w:val="21"/>
          <w:szCs w:val="21"/>
        </w:rPr>
      </w:pPr>
      <w:r>
        <w:rPr>
          <w:rFonts w:ascii="Arial" w:hAnsi="Arial" w:cs="Arial"/>
          <w:b/>
          <w:sz w:val="21"/>
          <w:szCs w:val="21"/>
        </w:rPr>
        <w:t>2.rész</w:t>
      </w:r>
    </w:p>
    <w:tbl>
      <w:tblPr>
        <w:tblW w:w="0" w:type="auto"/>
        <w:tblInd w:w="443" w:type="dxa"/>
        <w:tblLayout w:type="fixed"/>
        <w:tblLook w:val="0000" w:firstRow="0" w:lastRow="0" w:firstColumn="0" w:lastColumn="0" w:noHBand="0" w:noVBand="0"/>
      </w:tblPr>
      <w:tblGrid>
        <w:gridCol w:w="4687"/>
        <w:gridCol w:w="3757"/>
      </w:tblGrid>
      <w:tr w:rsidR="007675A0" w:rsidRPr="00FB2643" w14:paraId="1239A352" w14:textId="77777777" w:rsidTr="008B5E04">
        <w:tc>
          <w:tcPr>
            <w:tcW w:w="4687" w:type="dxa"/>
            <w:tcBorders>
              <w:top w:val="double" w:sz="4" w:space="0" w:color="000000"/>
              <w:left w:val="double" w:sz="4" w:space="0" w:color="000000"/>
              <w:bottom w:val="double" w:sz="4" w:space="0" w:color="000000"/>
            </w:tcBorders>
            <w:shd w:val="clear" w:color="auto" w:fill="C6D9F1"/>
            <w:vAlign w:val="center"/>
          </w:tcPr>
          <w:p w14:paraId="06551071" w14:textId="77777777" w:rsidR="007675A0" w:rsidRPr="00FB2643" w:rsidRDefault="007675A0" w:rsidP="008B5E04">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Bírálati szempont</w:t>
            </w:r>
          </w:p>
        </w:tc>
        <w:tc>
          <w:tcPr>
            <w:tcW w:w="3757" w:type="dxa"/>
            <w:tcBorders>
              <w:top w:val="double" w:sz="4" w:space="0" w:color="000000"/>
              <w:left w:val="double" w:sz="4" w:space="0" w:color="000000"/>
              <w:bottom w:val="double" w:sz="4" w:space="0" w:color="000000"/>
              <w:right w:val="double" w:sz="4" w:space="0" w:color="000000"/>
            </w:tcBorders>
            <w:shd w:val="clear" w:color="auto" w:fill="C6D9F1"/>
            <w:vAlign w:val="center"/>
          </w:tcPr>
          <w:p w14:paraId="08647DC5" w14:textId="77777777" w:rsidR="007675A0" w:rsidRPr="00FB2643" w:rsidRDefault="007675A0" w:rsidP="008B5E04">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Ajánlat</w:t>
            </w:r>
          </w:p>
        </w:tc>
      </w:tr>
      <w:tr w:rsidR="007675A0" w:rsidRPr="00FB2643" w14:paraId="03085144" w14:textId="77777777" w:rsidTr="008B5E04">
        <w:tc>
          <w:tcPr>
            <w:tcW w:w="4687" w:type="dxa"/>
            <w:tcBorders>
              <w:top w:val="double" w:sz="4" w:space="0" w:color="000000"/>
              <w:left w:val="double" w:sz="4" w:space="0" w:color="000000"/>
              <w:bottom w:val="double" w:sz="4" w:space="0" w:color="000000"/>
            </w:tcBorders>
            <w:shd w:val="clear" w:color="auto" w:fill="FFFFFF"/>
            <w:vAlign w:val="center"/>
          </w:tcPr>
          <w:p w14:paraId="483B2F78" w14:textId="77777777" w:rsidR="007675A0" w:rsidRPr="00FB2643" w:rsidRDefault="007675A0" w:rsidP="008B5E04">
            <w:pPr>
              <w:suppressAutoHyphens/>
              <w:spacing w:before="60" w:after="60" w:line="100" w:lineRule="atLeas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Nettó vállalkozói díj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2198EEA7" w14:textId="77777777" w:rsidR="007675A0" w:rsidRPr="00FB2643" w:rsidRDefault="007675A0" w:rsidP="008B5E04">
            <w:pPr>
              <w:suppressAutoHyphens/>
              <w:spacing w:before="60" w:after="60" w:line="100" w:lineRule="atLeast"/>
              <w:jc w:val="right"/>
              <w:textAlignment w:val="baseline"/>
              <w:rPr>
                <w:rFonts w:ascii="Arial" w:eastAsia="Calibri" w:hAnsi="Arial" w:cs="Arial"/>
                <w:kern w:val="1"/>
                <w:sz w:val="21"/>
                <w:szCs w:val="21"/>
                <w:lang w:eastAsia="zh-CN"/>
              </w:rPr>
            </w:pPr>
            <w:r w:rsidRPr="00FB2643">
              <w:rPr>
                <w:rFonts w:ascii="Arial" w:eastAsia="Tahoma" w:hAnsi="Arial" w:cs="Arial"/>
                <w:b/>
                <w:kern w:val="1"/>
                <w:sz w:val="21"/>
                <w:szCs w:val="21"/>
                <w:lang w:eastAsia="zh-CN"/>
              </w:rPr>
              <w:t xml:space="preserve">HUF </w:t>
            </w:r>
          </w:p>
        </w:tc>
      </w:tr>
      <w:tr w:rsidR="007675A0" w:rsidRPr="00FB2643" w14:paraId="6734A4F2" w14:textId="77777777" w:rsidTr="008B5E04">
        <w:tc>
          <w:tcPr>
            <w:tcW w:w="4687" w:type="dxa"/>
            <w:tcBorders>
              <w:top w:val="double" w:sz="4" w:space="0" w:color="000000"/>
              <w:left w:val="double" w:sz="4" w:space="0" w:color="000000"/>
              <w:bottom w:val="double" w:sz="4" w:space="0" w:color="000000"/>
            </w:tcBorders>
            <w:shd w:val="clear" w:color="auto" w:fill="FFFFFF"/>
            <w:vAlign w:val="center"/>
          </w:tcPr>
          <w:p w14:paraId="712253F3" w14:textId="77777777" w:rsidR="007675A0" w:rsidRPr="00FB2643" w:rsidRDefault="007675A0" w:rsidP="008B5E04">
            <w:pPr>
              <w:suppressAutoHyphens/>
              <w:spacing w:before="60" w:after="60" w:line="100" w:lineRule="atLeast"/>
              <w:textAlignment w:val="baseline"/>
              <w:rPr>
                <w:rFonts w:ascii="Arial" w:eastAsia="Calibri" w:hAnsi="Arial" w:cs="Arial"/>
                <w:b/>
                <w:kern w:val="1"/>
                <w:sz w:val="21"/>
                <w:szCs w:val="21"/>
                <w:lang w:eastAsia="zh-CN"/>
              </w:rPr>
            </w:pPr>
            <w:r w:rsidRPr="00DF53EC">
              <w:rPr>
                <w:rFonts w:ascii="Arial" w:eastAsia="Times New Roman" w:hAnsi="Arial" w:cs="Arial"/>
                <w:sz w:val="21"/>
                <w:szCs w:val="21"/>
              </w:rPr>
              <w:t xml:space="preserve">Jótállás időtartama (a </w:t>
            </w:r>
            <w:r>
              <w:rPr>
                <w:rFonts w:ascii="Arial" w:eastAsia="Times New Roman" w:hAnsi="Arial" w:cs="Arial"/>
                <w:sz w:val="21"/>
                <w:szCs w:val="21"/>
              </w:rPr>
              <w:t xml:space="preserve">minimum  jótállási időszakon (12 hónap) felüli többlet jótállás- maximálisan figyelembe vehető: 24 </w:t>
            </w:r>
            <w:r w:rsidRPr="00DF53EC">
              <w:rPr>
                <w:rFonts w:ascii="Arial" w:eastAsia="Times New Roman" w:hAnsi="Arial" w:cs="Arial"/>
                <w:sz w:val="21"/>
                <w:szCs w:val="21"/>
              </w:rPr>
              <w:t>hónap)</w:t>
            </w:r>
            <w:r>
              <w:rPr>
                <w:rFonts w:ascii="Arial" w:eastAsia="Times New Roman" w:hAnsi="Arial" w:cs="Arial"/>
                <w:sz w:val="21"/>
                <w:szCs w:val="21"/>
              </w:rPr>
              <w:t xml:space="preserve"> (hónap)</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CFB7E99" w14:textId="77777777" w:rsidR="007675A0" w:rsidRPr="00FB2643" w:rsidRDefault="007675A0" w:rsidP="008B5E04">
            <w:pPr>
              <w:suppressAutoHyphens/>
              <w:spacing w:before="60" w:after="60" w:line="100" w:lineRule="atLeast"/>
              <w:jc w:val="righ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hónap</w:t>
            </w:r>
          </w:p>
        </w:tc>
      </w:tr>
    </w:tbl>
    <w:p w14:paraId="69A8D14C" w14:textId="77777777" w:rsidR="007675A0" w:rsidRDefault="007675A0" w:rsidP="007675A0">
      <w:pPr>
        <w:suppressAutoHyphens/>
        <w:spacing w:after="0" w:line="360" w:lineRule="auto"/>
        <w:jc w:val="both"/>
        <w:textAlignment w:val="baseline"/>
        <w:rPr>
          <w:rFonts w:ascii="Arial" w:eastAsia="Calibri" w:hAnsi="Arial" w:cs="Arial"/>
          <w:kern w:val="1"/>
          <w:sz w:val="21"/>
          <w:szCs w:val="21"/>
          <w:lang w:eastAsia="zh-CN"/>
        </w:rPr>
      </w:pPr>
    </w:p>
    <w:p w14:paraId="0C723458" w14:textId="77777777" w:rsidR="007675A0" w:rsidRPr="007675A0" w:rsidRDefault="007675A0" w:rsidP="007675A0">
      <w:pPr>
        <w:pStyle w:val="Listaszerbekezds"/>
        <w:suppressAutoHyphens/>
        <w:spacing w:after="0" w:line="360" w:lineRule="auto"/>
        <w:ind w:left="2880"/>
        <w:textAlignment w:val="baseline"/>
        <w:rPr>
          <w:rFonts w:ascii="Arial" w:hAnsi="Arial" w:cs="Arial"/>
          <w:b/>
          <w:sz w:val="21"/>
          <w:szCs w:val="21"/>
        </w:rPr>
      </w:pPr>
      <w:r>
        <w:rPr>
          <w:rFonts w:ascii="Arial" w:hAnsi="Arial" w:cs="Arial"/>
          <w:b/>
          <w:sz w:val="21"/>
          <w:szCs w:val="21"/>
        </w:rPr>
        <w:t>3.rész</w:t>
      </w:r>
    </w:p>
    <w:tbl>
      <w:tblPr>
        <w:tblW w:w="0" w:type="auto"/>
        <w:tblInd w:w="443" w:type="dxa"/>
        <w:tblLayout w:type="fixed"/>
        <w:tblLook w:val="0000" w:firstRow="0" w:lastRow="0" w:firstColumn="0" w:lastColumn="0" w:noHBand="0" w:noVBand="0"/>
      </w:tblPr>
      <w:tblGrid>
        <w:gridCol w:w="4687"/>
        <w:gridCol w:w="3757"/>
      </w:tblGrid>
      <w:tr w:rsidR="007675A0" w:rsidRPr="00FB2643" w14:paraId="59B4429C" w14:textId="77777777" w:rsidTr="008B5E04">
        <w:tc>
          <w:tcPr>
            <w:tcW w:w="4687" w:type="dxa"/>
            <w:tcBorders>
              <w:top w:val="double" w:sz="4" w:space="0" w:color="000000"/>
              <w:left w:val="double" w:sz="4" w:space="0" w:color="000000"/>
              <w:bottom w:val="double" w:sz="4" w:space="0" w:color="000000"/>
            </w:tcBorders>
            <w:shd w:val="clear" w:color="auto" w:fill="C6D9F1"/>
            <w:vAlign w:val="center"/>
          </w:tcPr>
          <w:p w14:paraId="144EBE62" w14:textId="77777777" w:rsidR="007675A0" w:rsidRPr="00FB2643" w:rsidRDefault="007675A0" w:rsidP="008B5E04">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Bírálati szempont</w:t>
            </w:r>
          </w:p>
        </w:tc>
        <w:tc>
          <w:tcPr>
            <w:tcW w:w="3757" w:type="dxa"/>
            <w:tcBorders>
              <w:top w:val="double" w:sz="4" w:space="0" w:color="000000"/>
              <w:left w:val="double" w:sz="4" w:space="0" w:color="000000"/>
              <w:bottom w:val="double" w:sz="4" w:space="0" w:color="000000"/>
              <w:right w:val="double" w:sz="4" w:space="0" w:color="000000"/>
            </w:tcBorders>
            <w:shd w:val="clear" w:color="auto" w:fill="C6D9F1"/>
            <w:vAlign w:val="center"/>
          </w:tcPr>
          <w:p w14:paraId="2BEA61BC" w14:textId="77777777" w:rsidR="007675A0" w:rsidRPr="00FB2643" w:rsidRDefault="007675A0" w:rsidP="008B5E04">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Ajánlat</w:t>
            </w:r>
          </w:p>
        </w:tc>
      </w:tr>
      <w:tr w:rsidR="007675A0" w:rsidRPr="00FB2643" w14:paraId="4DE8B204" w14:textId="77777777" w:rsidTr="008B5E04">
        <w:tc>
          <w:tcPr>
            <w:tcW w:w="4687" w:type="dxa"/>
            <w:tcBorders>
              <w:top w:val="double" w:sz="4" w:space="0" w:color="000000"/>
              <w:left w:val="double" w:sz="4" w:space="0" w:color="000000"/>
              <w:bottom w:val="double" w:sz="4" w:space="0" w:color="000000"/>
            </w:tcBorders>
            <w:shd w:val="clear" w:color="auto" w:fill="FFFFFF"/>
            <w:vAlign w:val="center"/>
          </w:tcPr>
          <w:p w14:paraId="736C484A" w14:textId="77777777" w:rsidR="007675A0" w:rsidRPr="00FB2643" w:rsidRDefault="007675A0" w:rsidP="008B5E04">
            <w:pPr>
              <w:suppressAutoHyphens/>
              <w:spacing w:before="60" w:after="60" w:line="100" w:lineRule="atLeas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Nettó vállalkozói díj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1C1E351F" w14:textId="77777777" w:rsidR="007675A0" w:rsidRPr="00FB2643" w:rsidRDefault="007675A0" w:rsidP="008B5E04">
            <w:pPr>
              <w:suppressAutoHyphens/>
              <w:spacing w:before="60" w:after="60" w:line="100" w:lineRule="atLeast"/>
              <w:jc w:val="right"/>
              <w:textAlignment w:val="baseline"/>
              <w:rPr>
                <w:rFonts w:ascii="Arial" w:eastAsia="Calibri" w:hAnsi="Arial" w:cs="Arial"/>
                <w:kern w:val="1"/>
                <w:sz w:val="21"/>
                <w:szCs w:val="21"/>
                <w:lang w:eastAsia="zh-CN"/>
              </w:rPr>
            </w:pPr>
            <w:r w:rsidRPr="00FB2643">
              <w:rPr>
                <w:rFonts w:ascii="Arial" w:eastAsia="Tahoma" w:hAnsi="Arial" w:cs="Arial"/>
                <w:b/>
                <w:kern w:val="1"/>
                <w:sz w:val="21"/>
                <w:szCs w:val="21"/>
                <w:lang w:eastAsia="zh-CN"/>
              </w:rPr>
              <w:t xml:space="preserve">HUF </w:t>
            </w:r>
          </w:p>
        </w:tc>
      </w:tr>
      <w:tr w:rsidR="007675A0" w:rsidRPr="00FB2643" w14:paraId="53306610" w14:textId="77777777" w:rsidTr="008B5E04">
        <w:tc>
          <w:tcPr>
            <w:tcW w:w="4687" w:type="dxa"/>
            <w:tcBorders>
              <w:top w:val="double" w:sz="4" w:space="0" w:color="000000"/>
              <w:left w:val="double" w:sz="4" w:space="0" w:color="000000"/>
              <w:bottom w:val="double" w:sz="4" w:space="0" w:color="000000"/>
            </w:tcBorders>
            <w:shd w:val="clear" w:color="auto" w:fill="FFFFFF"/>
            <w:vAlign w:val="center"/>
          </w:tcPr>
          <w:p w14:paraId="73020F6D" w14:textId="77777777" w:rsidR="007675A0" w:rsidRPr="00FB2643" w:rsidRDefault="007675A0" w:rsidP="008B5E04">
            <w:pPr>
              <w:suppressAutoHyphens/>
              <w:spacing w:before="60" w:after="60" w:line="100" w:lineRule="atLeast"/>
              <w:textAlignment w:val="baseline"/>
              <w:rPr>
                <w:rFonts w:ascii="Arial" w:eastAsia="Calibri" w:hAnsi="Arial" w:cs="Arial"/>
                <w:b/>
                <w:kern w:val="1"/>
                <w:sz w:val="21"/>
                <w:szCs w:val="21"/>
                <w:lang w:eastAsia="zh-CN"/>
              </w:rPr>
            </w:pPr>
            <w:r w:rsidRPr="00DF53EC">
              <w:rPr>
                <w:rFonts w:ascii="Arial" w:eastAsia="Times New Roman" w:hAnsi="Arial" w:cs="Arial"/>
                <w:sz w:val="21"/>
                <w:szCs w:val="21"/>
              </w:rPr>
              <w:t xml:space="preserve">Jótállás időtartama (a </w:t>
            </w:r>
            <w:r>
              <w:rPr>
                <w:rFonts w:ascii="Arial" w:eastAsia="Times New Roman" w:hAnsi="Arial" w:cs="Arial"/>
                <w:sz w:val="21"/>
                <w:szCs w:val="21"/>
              </w:rPr>
              <w:t xml:space="preserve">minimum  jótállási időszakon (12 hónap) felüli többlet jótállás- maximálisan figyelembe vehető: 24 </w:t>
            </w:r>
            <w:r w:rsidRPr="00DF53EC">
              <w:rPr>
                <w:rFonts w:ascii="Arial" w:eastAsia="Times New Roman" w:hAnsi="Arial" w:cs="Arial"/>
                <w:sz w:val="21"/>
                <w:szCs w:val="21"/>
              </w:rPr>
              <w:t>hónap)</w:t>
            </w:r>
            <w:r>
              <w:rPr>
                <w:rFonts w:ascii="Arial" w:eastAsia="Times New Roman" w:hAnsi="Arial" w:cs="Arial"/>
                <w:sz w:val="21"/>
                <w:szCs w:val="21"/>
              </w:rPr>
              <w:t xml:space="preserve"> (hónap)</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3116CFD8" w14:textId="77777777" w:rsidR="007675A0" w:rsidRPr="00FB2643" w:rsidRDefault="007675A0" w:rsidP="008B5E04">
            <w:pPr>
              <w:suppressAutoHyphens/>
              <w:spacing w:before="60" w:after="60" w:line="100" w:lineRule="atLeast"/>
              <w:jc w:val="righ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hónap</w:t>
            </w:r>
          </w:p>
        </w:tc>
      </w:tr>
    </w:tbl>
    <w:p w14:paraId="02C8506E" w14:textId="77777777" w:rsidR="007675A0" w:rsidRDefault="007675A0" w:rsidP="007675A0">
      <w:pPr>
        <w:suppressAutoHyphens/>
        <w:spacing w:after="0" w:line="360" w:lineRule="auto"/>
        <w:jc w:val="both"/>
        <w:textAlignment w:val="baseline"/>
        <w:rPr>
          <w:rFonts w:ascii="Arial" w:eastAsia="Calibri" w:hAnsi="Arial" w:cs="Arial"/>
          <w:kern w:val="1"/>
          <w:sz w:val="21"/>
          <w:szCs w:val="21"/>
          <w:lang w:eastAsia="zh-CN"/>
        </w:rPr>
      </w:pPr>
    </w:p>
    <w:p w14:paraId="59C22C8E" w14:textId="77777777"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lastRenderedPageBreak/>
        <w:t>Keltezés (helység, év, hónap, nap)</w:t>
      </w:r>
    </w:p>
    <w:p w14:paraId="09341DF5" w14:textId="77777777"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14:paraId="2F6DE65E" w14:textId="77777777" w:rsidR="00F73366" w:rsidRPr="00FB2643" w:rsidRDefault="00F73366" w:rsidP="00F73366">
      <w:pPr>
        <w:tabs>
          <w:tab w:val="center" w:pos="6521"/>
        </w:tabs>
        <w:suppressAutoHyphens/>
        <w:spacing w:after="0" w:line="360" w:lineRule="auto"/>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______________________________</w:t>
      </w:r>
    </w:p>
    <w:p w14:paraId="262B7DFD" w14:textId="77777777" w:rsidR="00F73366" w:rsidRPr="00FB2643" w:rsidRDefault="00F73366" w:rsidP="00F73366">
      <w:pPr>
        <w:tabs>
          <w:tab w:val="center" w:pos="6521"/>
        </w:tabs>
        <w:suppressAutoHyphens/>
        <w:spacing w:after="0" w:line="360" w:lineRule="auto"/>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(cégjegyzésre jogosult vagy szabályszerűen</w:t>
      </w:r>
    </w:p>
    <w:p w14:paraId="6D8D2494" w14:textId="77777777" w:rsidR="00F73366" w:rsidRPr="00FB2643" w:rsidRDefault="00F73366" w:rsidP="00F73366">
      <w:pPr>
        <w:tabs>
          <w:tab w:val="center" w:pos="6521"/>
        </w:tabs>
        <w:suppressAutoHyphens/>
        <w:spacing w:after="0" w:line="360" w:lineRule="auto"/>
        <w:jc w:val="both"/>
        <w:textAlignment w:val="baseline"/>
        <w:rPr>
          <w:rFonts w:ascii="Arial" w:eastAsia="Calibri" w:hAnsi="Arial" w:cs="Arial"/>
          <w:kern w:val="1"/>
          <w:sz w:val="21"/>
          <w:szCs w:val="21"/>
          <w:shd w:val="clear" w:color="auto" w:fill="FFFF00"/>
          <w:lang w:eastAsia="zh-CN"/>
        </w:rPr>
      </w:pPr>
      <w:r w:rsidRPr="00FB2643">
        <w:rPr>
          <w:rFonts w:ascii="Arial" w:eastAsia="Calibri" w:hAnsi="Arial" w:cs="Arial"/>
          <w:kern w:val="1"/>
          <w:sz w:val="21"/>
          <w:szCs w:val="21"/>
          <w:lang w:eastAsia="zh-CN"/>
        </w:rPr>
        <w:tab/>
        <w:t>meghatalmazott képviselő aláírása)</w:t>
      </w:r>
    </w:p>
    <w:p w14:paraId="5AC14184" w14:textId="77777777" w:rsidR="00C54BCE" w:rsidRDefault="00C54BCE">
      <w:pPr>
        <w:rPr>
          <w:rFonts w:ascii="Arial" w:hAnsi="Arial" w:cs="Arial"/>
          <w:b/>
          <w:sz w:val="21"/>
          <w:szCs w:val="21"/>
        </w:rPr>
      </w:pPr>
      <w:r>
        <w:rPr>
          <w:rFonts w:ascii="Arial" w:hAnsi="Arial" w:cs="Arial"/>
          <w:b/>
          <w:sz w:val="21"/>
          <w:szCs w:val="21"/>
        </w:rPr>
        <w:br w:type="page"/>
      </w:r>
    </w:p>
    <w:p w14:paraId="42FB599E" w14:textId="77777777" w:rsidR="00F73366" w:rsidRPr="00FB2643" w:rsidRDefault="00F73366" w:rsidP="00F73366">
      <w:pPr>
        <w:spacing w:line="360" w:lineRule="auto"/>
        <w:jc w:val="right"/>
        <w:rPr>
          <w:rFonts w:ascii="Arial" w:hAnsi="Arial" w:cs="Arial"/>
          <w:b/>
          <w:sz w:val="21"/>
          <w:szCs w:val="21"/>
        </w:rPr>
      </w:pPr>
      <w:r w:rsidRPr="00FB2643">
        <w:rPr>
          <w:rFonts w:ascii="Arial" w:hAnsi="Arial" w:cs="Arial"/>
          <w:b/>
          <w:sz w:val="21"/>
          <w:szCs w:val="21"/>
        </w:rPr>
        <w:lastRenderedPageBreak/>
        <w:t>3/A. sz. melléklet</w:t>
      </w:r>
    </w:p>
    <w:p w14:paraId="3FA9D51F" w14:textId="77777777" w:rsidR="00F73366" w:rsidRPr="00FB2643" w:rsidRDefault="00F73366" w:rsidP="00F73366">
      <w:pPr>
        <w:jc w:val="center"/>
        <w:rPr>
          <w:rFonts w:ascii="Arial" w:hAnsi="Arial" w:cs="Arial"/>
          <w:b/>
          <w:caps/>
          <w:sz w:val="21"/>
          <w:szCs w:val="21"/>
        </w:rPr>
      </w:pPr>
      <w:r w:rsidRPr="00FB2643">
        <w:rPr>
          <w:rFonts w:ascii="Arial" w:hAnsi="Arial" w:cs="Arial"/>
          <w:b/>
          <w:caps/>
          <w:sz w:val="21"/>
          <w:szCs w:val="21"/>
        </w:rPr>
        <w:t>Ajánlati nyilatkozat</w:t>
      </w:r>
      <w:r w:rsidRPr="00FB2643">
        <w:rPr>
          <w:rStyle w:val="Lbjegyzet-hivatkozs"/>
          <w:rFonts w:ascii="Arial" w:hAnsi="Arial" w:cs="Arial"/>
          <w:caps/>
          <w:sz w:val="21"/>
          <w:szCs w:val="21"/>
        </w:rPr>
        <w:footnoteReference w:id="2"/>
      </w:r>
    </w:p>
    <w:p w14:paraId="7161CE1E" w14:textId="77777777" w:rsidR="00F73366" w:rsidRPr="00FB2643" w:rsidRDefault="00F73366" w:rsidP="00F73366">
      <w:pPr>
        <w:pStyle w:val="Szvegtrzsbehzssal"/>
        <w:numPr>
          <w:ilvl w:val="12"/>
          <w:numId w:val="0"/>
        </w:numPr>
        <w:spacing w:after="0"/>
        <w:rPr>
          <w:b/>
          <w:sz w:val="21"/>
          <w:szCs w:val="21"/>
        </w:rPr>
      </w:pPr>
    </w:p>
    <w:p w14:paraId="502D3628" w14:textId="77777777" w:rsidR="00F73366" w:rsidRPr="00B82D0A" w:rsidRDefault="00F73366" w:rsidP="00E62A5D">
      <w:pPr>
        <w:suppressAutoHyphens/>
        <w:spacing w:after="0" w:line="100" w:lineRule="atLeast"/>
        <w:jc w:val="both"/>
        <w:textAlignment w:val="baseline"/>
        <w:rPr>
          <w:rFonts w:ascii="Arial" w:hAnsi="Arial" w:cs="Arial"/>
          <w:sz w:val="21"/>
          <w:szCs w:val="21"/>
        </w:rPr>
      </w:pPr>
      <w:r w:rsidRPr="00FB2643">
        <w:rPr>
          <w:rFonts w:ascii="Arial" w:hAnsi="Arial" w:cs="Arial"/>
          <w:sz w:val="21"/>
          <w:szCs w:val="21"/>
        </w:rPr>
        <w:t xml:space="preserve">Alulírott …………………………….…….., mint a ……………………………… </w:t>
      </w:r>
      <w:r w:rsidRPr="00FB2643">
        <w:rPr>
          <w:rFonts w:ascii="Arial" w:hAnsi="Arial" w:cs="Arial"/>
          <w:i/>
          <w:sz w:val="21"/>
          <w:szCs w:val="21"/>
        </w:rPr>
        <w:t>(ajánlattevő megnevezése)</w:t>
      </w:r>
      <w:r w:rsidRPr="00FB2643">
        <w:rPr>
          <w:rFonts w:ascii="Arial" w:hAnsi="Arial" w:cs="Arial"/>
          <w:sz w:val="21"/>
          <w:szCs w:val="21"/>
        </w:rPr>
        <w:t xml:space="preserve"> …………………………. </w:t>
      </w:r>
      <w:r w:rsidRPr="00FB2643">
        <w:rPr>
          <w:rFonts w:ascii="Arial" w:hAnsi="Arial" w:cs="Arial"/>
          <w:i/>
          <w:sz w:val="21"/>
          <w:szCs w:val="21"/>
        </w:rPr>
        <w:t xml:space="preserve">(ajánlattevő székhelye), </w:t>
      </w:r>
      <w:r w:rsidRPr="00FB2643">
        <w:rPr>
          <w:rFonts w:ascii="Arial" w:hAnsi="Arial" w:cs="Arial"/>
          <w:sz w:val="21"/>
          <w:szCs w:val="21"/>
        </w:rPr>
        <w:t xml:space="preserve">nevében kötelezettségvállalásra jogosult …………….. </w:t>
      </w:r>
      <w:r w:rsidRPr="00FB2643">
        <w:rPr>
          <w:rFonts w:ascii="Arial" w:hAnsi="Arial" w:cs="Arial"/>
          <w:i/>
          <w:sz w:val="21"/>
          <w:szCs w:val="21"/>
        </w:rPr>
        <w:t>(tisztség megjelölése)</w:t>
      </w:r>
      <w:r w:rsidRPr="00FB2643">
        <w:rPr>
          <w:rFonts w:ascii="Arial" w:hAnsi="Arial" w:cs="Arial"/>
          <w:sz w:val="21"/>
          <w:szCs w:val="21"/>
        </w:rPr>
        <w:t xml:space="preserve">, </w:t>
      </w:r>
      <w:r w:rsidR="00C1196C">
        <w:rPr>
          <w:rFonts w:ascii="Arial" w:hAnsi="Arial" w:cs="Arial"/>
          <w:sz w:val="21"/>
          <w:szCs w:val="21"/>
        </w:rPr>
        <w:t>a</w:t>
      </w:r>
      <w:r w:rsidR="00E62A5D">
        <w:rPr>
          <w:rFonts w:ascii="Arial" w:hAnsi="Arial" w:cs="Arial"/>
          <w:sz w:val="21"/>
          <w:szCs w:val="21"/>
        </w:rPr>
        <w:t>z</w:t>
      </w:r>
      <w:r w:rsidR="009972C0">
        <w:rPr>
          <w:rFonts w:ascii="Arial" w:hAnsi="Arial" w:cs="Arial"/>
          <w:sz w:val="21"/>
          <w:szCs w:val="21"/>
        </w:rPr>
        <w:t xml:space="preserve"> </w:t>
      </w:r>
      <w:r w:rsidR="00E62A5D">
        <w:rPr>
          <w:rFonts w:ascii="Arial" w:eastAsia="Calibri" w:hAnsi="Arial" w:cs="Arial"/>
          <w:kern w:val="1"/>
          <w:sz w:val="21"/>
          <w:szCs w:val="21"/>
          <w:lang w:eastAsia="zh-CN"/>
        </w:rPr>
        <w:t>Abádszalók Város</w:t>
      </w:r>
      <w:r w:rsidR="00E62A5D" w:rsidRPr="00AD26DF">
        <w:rPr>
          <w:rFonts w:ascii="Arial" w:eastAsia="Calibri" w:hAnsi="Arial" w:cs="Arial"/>
          <w:kern w:val="1"/>
          <w:sz w:val="21"/>
          <w:szCs w:val="21"/>
          <w:lang w:eastAsia="zh-CN"/>
        </w:rPr>
        <w:t xml:space="preserve"> Önkormányzata</w:t>
      </w:r>
      <w:r w:rsidR="00E62A5D">
        <w:rPr>
          <w:rFonts w:ascii="Arial" w:eastAsia="Calibri" w:hAnsi="Arial" w:cs="Arial"/>
          <w:kern w:val="1"/>
          <w:sz w:val="21"/>
          <w:szCs w:val="21"/>
          <w:lang w:eastAsia="zh-CN"/>
        </w:rPr>
        <w:t xml:space="preserve"> </w:t>
      </w:r>
      <w:r w:rsidR="00B82D0A">
        <w:rPr>
          <w:rFonts w:ascii="Arial" w:hAnsi="Arial" w:cs="Arial"/>
          <w:sz w:val="21"/>
          <w:szCs w:val="21"/>
        </w:rPr>
        <w:t>(</w:t>
      </w:r>
      <w:r w:rsidR="00E62A5D">
        <w:rPr>
          <w:rFonts w:ascii="Arial" w:eastAsia="Calibri" w:hAnsi="Arial" w:cs="Arial"/>
          <w:kern w:val="1"/>
          <w:sz w:val="21"/>
          <w:szCs w:val="21"/>
          <w:lang w:eastAsia="zh-CN"/>
        </w:rPr>
        <w:t xml:space="preserve">5241 Abádszalók, Deák Ferenc utca </w:t>
      </w:r>
      <w:r w:rsidR="00E62A5D" w:rsidRPr="00AD26DF">
        <w:rPr>
          <w:rFonts w:ascii="Arial" w:eastAsia="Calibri" w:hAnsi="Arial" w:cs="Arial"/>
          <w:kern w:val="1"/>
          <w:sz w:val="21"/>
          <w:szCs w:val="21"/>
          <w:lang w:eastAsia="zh-CN"/>
        </w:rPr>
        <w:t>1</w:t>
      </w:r>
      <w:r w:rsidR="00E62A5D">
        <w:rPr>
          <w:rFonts w:ascii="Arial" w:eastAsia="Calibri" w:hAnsi="Arial" w:cs="Arial"/>
          <w:kern w:val="1"/>
          <w:sz w:val="21"/>
          <w:szCs w:val="21"/>
          <w:lang w:eastAsia="zh-CN"/>
        </w:rPr>
        <w:t>2</w:t>
      </w:r>
      <w:r w:rsidR="00E62A5D" w:rsidRPr="00AD26DF">
        <w:rPr>
          <w:rFonts w:ascii="Arial" w:eastAsia="Calibri" w:hAnsi="Arial" w:cs="Arial"/>
          <w:kern w:val="1"/>
          <w:sz w:val="21"/>
          <w:szCs w:val="21"/>
          <w:lang w:eastAsia="zh-CN"/>
        </w:rPr>
        <w:t>.</w:t>
      </w:r>
      <w:r w:rsidR="00B82D0A">
        <w:rPr>
          <w:rFonts w:ascii="Arial" w:hAnsi="Arial" w:cs="Arial"/>
          <w:sz w:val="21"/>
          <w:szCs w:val="21"/>
        </w:rPr>
        <w:t>)</w:t>
      </w:r>
      <w:r w:rsidR="00B82D0A" w:rsidRPr="00B82D0A">
        <w:rPr>
          <w:rFonts w:ascii="Arial" w:hAnsi="Arial" w:cs="Arial"/>
          <w:sz w:val="21"/>
          <w:szCs w:val="21"/>
        </w:rPr>
        <w:t xml:space="preserve"> </w:t>
      </w:r>
      <w:r w:rsidR="00862F07">
        <w:rPr>
          <w:rFonts w:ascii="Arial" w:hAnsi="Arial" w:cs="Arial"/>
          <w:sz w:val="21"/>
          <w:szCs w:val="21"/>
        </w:rPr>
        <w:t xml:space="preserve">ajánlatkérőnek a </w:t>
      </w:r>
      <w:r w:rsidR="00862F07">
        <w:rPr>
          <w:rFonts w:ascii="Arial" w:hAnsi="Arial" w:cs="Arial"/>
          <w:b/>
          <w:i/>
          <w:sz w:val="21"/>
          <w:szCs w:val="21"/>
        </w:rPr>
        <w:t>„</w:t>
      </w:r>
      <w:r w:rsidR="00E62A5D"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862F07">
        <w:rPr>
          <w:rFonts w:ascii="Arial" w:hAnsi="Arial" w:cs="Arial"/>
          <w:b/>
          <w:i/>
          <w:color w:val="000000"/>
          <w:sz w:val="21"/>
          <w:szCs w:val="21"/>
        </w:rPr>
        <w:t>”</w:t>
      </w:r>
      <w:r w:rsidRPr="00867CDE">
        <w:rPr>
          <w:rFonts w:ascii="Arial" w:eastAsia="Calibri" w:hAnsi="Arial" w:cs="Arial"/>
          <w:color w:val="000000"/>
          <w:kern w:val="1"/>
          <w:sz w:val="21"/>
          <w:szCs w:val="21"/>
          <w:lang w:eastAsia="zh-CN"/>
        </w:rPr>
        <w:t xml:space="preserve"> </w:t>
      </w:r>
      <w:r w:rsidRPr="00867CDE">
        <w:rPr>
          <w:rFonts w:ascii="Arial" w:hAnsi="Arial" w:cs="Arial"/>
          <w:sz w:val="21"/>
          <w:szCs w:val="21"/>
        </w:rPr>
        <w:t>tárgyban</w:t>
      </w:r>
      <w:r w:rsidRPr="00FB2643">
        <w:rPr>
          <w:rFonts w:ascii="Arial" w:hAnsi="Arial" w:cs="Arial"/>
          <w:sz w:val="21"/>
          <w:szCs w:val="21"/>
        </w:rPr>
        <w:t xml:space="preserve"> megindított közbeszerzési eljárással összefüggésben.</w:t>
      </w:r>
    </w:p>
    <w:p w14:paraId="71836DAD" w14:textId="77777777" w:rsidR="009C0E30" w:rsidRDefault="009C0E30" w:rsidP="00F73366">
      <w:pPr>
        <w:pStyle w:val="Szvegtrzsbehzssal"/>
        <w:spacing w:after="0"/>
        <w:ind w:left="0"/>
        <w:jc w:val="both"/>
        <w:rPr>
          <w:sz w:val="21"/>
          <w:szCs w:val="21"/>
        </w:rPr>
      </w:pPr>
    </w:p>
    <w:p w14:paraId="5A137B2F" w14:textId="77777777" w:rsidR="00F73366" w:rsidRPr="00FB2643" w:rsidRDefault="00F73366" w:rsidP="00F73366">
      <w:pPr>
        <w:pStyle w:val="Szvegtrzsbehzssal"/>
        <w:spacing w:after="0"/>
        <w:ind w:left="0"/>
        <w:jc w:val="both"/>
        <w:rPr>
          <w:b/>
          <w:sz w:val="21"/>
          <w:szCs w:val="21"/>
        </w:rPr>
      </w:pPr>
      <w:r w:rsidRPr="00FB2643">
        <w:rPr>
          <w:sz w:val="21"/>
          <w:szCs w:val="21"/>
        </w:rPr>
        <w:t>A Kbt. 66. § (2) bekezdése alapján nyilatkozom, hogy ajánlatunk az előzőekben meghatározott - általunk teljes körűen megismert - dokumentumokon alapszik.</w:t>
      </w:r>
    </w:p>
    <w:p w14:paraId="3869A54C" w14:textId="77777777" w:rsidR="00F73366" w:rsidRPr="00FB2643" w:rsidRDefault="00F73366" w:rsidP="00F73366">
      <w:pPr>
        <w:pStyle w:val="Szvegtrzsbehzssal"/>
        <w:numPr>
          <w:ilvl w:val="12"/>
          <w:numId w:val="0"/>
        </w:numPr>
        <w:spacing w:after="0"/>
        <w:ind w:left="284" w:hanging="284"/>
        <w:jc w:val="both"/>
        <w:rPr>
          <w:sz w:val="21"/>
          <w:szCs w:val="21"/>
        </w:rPr>
      </w:pPr>
    </w:p>
    <w:p w14:paraId="47F72BAD" w14:textId="77777777" w:rsidR="00F73366" w:rsidRPr="00FB2643" w:rsidRDefault="00F73366" w:rsidP="00F73366">
      <w:pPr>
        <w:pStyle w:val="Szvegtrzsbehzssal"/>
        <w:numPr>
          <w:ilvl w:val="12"/>
          <w:numId w:val="0"/>
        </w:numPr>
        <w:spacing w:after="0"/>
        <w:jc w:val="both"/>
        <w:rPr>
          <w:sz w:val="21"/>
          <w:szCs w:val="21"/>
        </w:rPr>
      </w:pPr>
      <w:r w:rsidRPr="00FB2643">
        <w:rPr>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7053683B" w14:textId="77777777" w:rsidR="00F73366" w:rsidRPr="00FB2643" w:rsidRDefault="00F73366" w:rsidP="00F73366">
      <w:pPr>
        <w:pStyle w:val="Szvegtrzsbehzssal"/>
        <w:numPr>
          <w:ilvl w:val="12"/>
          <w:numId w:val="0"/>
        </w:numPr>
        <w:spacing w:after="0"/>
        <w:ind w:left="284"/>
        <w:jc w:val="both"/>
        <w:rPr>
          <w:sz w:val="21"/>
          <w:szCs w:val="21"/>
        </w:rPr>
      </w:pPr>
    </w:p>
    <w:p w14:paraId="4AD29E36" w14:textId="77777777" w:rsidR="00F73366" w:rsidRPr="00FB2643" w:rsidRDefault="00F73366" w:rsidP="00F73366">
      <w:pPr>
        <w:pStyle w:val="Szvegtrzsbehzssal"/>
        <w:numPr>
          <w:ilvl w:val="12"/>
          <w:numId w:val="0"/>
        </w:numPr>
        <w:spacing w:after="0"/>
        <w:jc w:val="both"/>
        <w:rPr>
          <w:sz w:val="21"/>
          <w:szCs w:val="21"/>
        </w:rPr>
      </w:pPr>
      <w:r w:rsidRPr="00FB2643">
        <w:rPr>
          <w:sz w:val="21"/>
          <w:szCs w:val="21"/>
        </w:rPr>
        <w:t>Nyilatkozom, hogy nyertességünk esetén a közbeszerzési dokumentumok mellékletét képező szerződéstervezet megkötését vállaljuk és azt a szerződésben foglalt a feltételekkel teljesítjük.</w:t>
      </w:r>
    </w:p>
    <w:p w14:paraId="0D0C6459" w14:textId="77777777" w:rsidR="004B7C11" w:rsidRPr="00FB2643" w:rsidRDefault="004B7C11" w:rsidP="00F73366">
      <w:pPr>
        <w:pStyle w:val="Szvegtrzsbehzssal"/>
        <w:numPr>
          <w:ilvl w:val="12"/>
          <w:numId w:val="0"/>
        </w:numPr>
        <w:spacing w:after="0"/>
        <w:jc w:val="both"/>
        <w:rPr>
          <w:sz w:val="21"/>
          <w:szCs w:val="21"/>
        </w:rPr>
      </w:pPr>
    </w:p>
    <w:p w14:paraId="2F725EEF" w14:textId="77777777" w:rsidR="004B7C11" w:rsidRDefault="004B7C11" w:rsidP="00F73366">
      <w:pPr>
        <w:pStyle w:val="Szvegtrzsbehzssal"/>
        <w:numPr>
          <w:ilvl w:val="12"/>
          <w:numId w:val="0"/>
        </w:numPr>
        <w:spacing w:after="0"/>
        <w:jc w:val="both"/>
        <w:rPr>
          <w:sz w:val="21"/>
          <w:szCs w:val="21"/>
        </w:rPr>
      </w:pPr>
      <w:r w:rsidRPr="00FB2643">
        <w:rPr>
          <w:sz w:val="21"/>
          <w:szCs w:val="21"/>
        </w:rPr>
        <w:t>Nyilatkozom továbbá, hogy az ajánlattal benyújtott elektronikus másolati példány az ajánlat papír alapú példányával mindenben megegyezik.</w:t>
      </w:r>
    </w:p>
    <w:p w14:paraId="51B0BDEE" w14:textId="77777777" w:rsidR="009C0E30" w:rsidRDefault="009C0E30" w:rsidP="00F73366">
      <w:pPr>
        <w:pStyle w:val="Szvegtrzsbehzssal"/>
        <w:numPr>
          <w:ilvl w:val="12"/>
          <w:numId w:val="0"/>
        </w:numPr>
        <w:spacing w:after="0"/>
        <w:jc w:val="both"/>
        <w:rPr>
          <w:sz w:val="21"/>
          <w:szCs w:val="21"/>
        </w:rPr>
      </w:pPr>
    </w:p>
    <w:p w14:paraId="04733BC4" w14:textId="77777777" w:rsidR="009C0E30" w:rsidRDefault="009C0E30" w:rsidP="009C0E30">
      <w:pPr>
        <w:pStyle w:val="Listaszerbekezds"/>
        <w:spacing w:before="0" w:after="0"/>
        <w:ind w:left="0"/>
        <w:rPr>
          <w:rFonts w:ascii="Arial" w:hAnsi="Arial" w:cs="Arial"/>
          <w:sz w:val="21"/>
          <w:szCs w:val="21"/>
        </w:rPr>
      </w:pPr>
      <w:r w:rsidRPr="001551F8">
        <w:rPr>
          <w:rFonts w:ascii="Arial" w:hAnsi="Arial" w:cs="Arial"/>
          <w:sz w:val="21"/>
          <w:szCs w:val="21"/>
          <w:shd w:val="clear" w:color="auto" w:fill="FFFFFF"/>
        </w:rPr>
        <w:t>Nyilatkozom, hogy az általam képviselt szervezet által benyújtott ajánlat a Kbt. 73. § (</w:t>
      </w:r>
      <w:r w:rsidRPr="001551F8">
        <w:rPr>
          <w:rFonts w:ascii="Arial" w:hAnsi="Arial" w:cs="Arial"/>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53C87BAF" w14:textId="77777777" w:rsidR="009C0E30" w:rsidRDefault="009C0E30" w:rsidP="009C0E30">
      <w:pPr>
        <w:pStyle w:val="Listaszerbekezds"/>
        <w:spacing w:before="0" w:after="0"/>
        <w:ind w:left="0"/>
        <w:rPr>
          <w:rFonts w:ascii="Arial" w:hAnsi="Arial" w:cs="Arial"/>
          <w:sz w:val="21"/>
          <w:szCs w:val="21"/>
        </w:rPr>
      </w:pPr>
    </w:p>
    <w:p w14:paraId="4D3DCC3A" w14:textId="77777777" w:rsidR="009C0E30" w:rsidRPr="001551F8" w:rsidRDefault="009C0E30" w:rsidP="009C0E30">
      <w:pPr>
        <w:pStyle w:val="Listaszerbekezds"/>
        <w:spacing w:before="0" w:after="0"/>
        <w:ind w:left="0"/>
        <w:rPr>
          <w:rFonts w:ascii="Arial" w:hAnsi="Arial" w:cs="Arial"/>
          <w:sz w:val="21"/>
          <w:szCs w:val="21"/>
        </w:rPr>
      </w:pPr>
      <w:r w:rsidRPr="001551F8">
        <w:rPr>
          <w:rFonts w:ascii="Arial" w:hAnsi="Arial" w:cs="Arial"/>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56D0BD3D" w14:textId="77777777" w:rsidR="009C0E30" w:rsidRPr="001551F8" w:rsidRDefault="009C0E30" w:rsidP="009C0E30">
      <w:pPr>
        <w:pStyle w:val="Szvegtrzsbehzssal"/>
        <w:numPr>
          <w:ilvl w:val="12"/>
          <w:numId w:val="0"/>
        </w:numPr>
        <w:spacing w:after="0"/>
        <w:jc w:val="both"/>
        <w:rPr>
          <w:sz w:val="21"/>
          <w:szCs w:val="21"/>
        </w:rPr>
      </w:pPr>
    </w:p>
    <w:p w14:paraId="20F8A3C8" w14:textId="77777777" w:rsidR="004B7C11" w:rsidRDefault="004B7C11" w:rsidP="004B7C11">
      <w:pPr>
        <w:spacing w:after="0" w:line="240" w:lineRule="auto"/>
        <w:ind w:left="284" w:hanging="284"/>
        <w:jc w:val="both"/>
        <w:rPr>
          <w:rFonts w:ascii="Arial" w:hAnsi="Arial" w:cs="Arial"/>
          <w:sz w:val="21"/>
          <w:szCs w:val="21"/>
        </w:rPr>
      </w:pPr>
      <w:r w:rsidRPr="00FB2643">
        <w:rPr>
          <w:rFonts w:ascii="Arial" w:hAnsi="Arial" w:cs="Arial"/>
          <w:sz w:val="21"/>
          <w:szCs w:val="21"/>
        </w:rPr>
        <w:t>Nyilatkozom a Kbt. 66. § (6) bekezdés a) pontja alapján, hogy a közbeszerzés tárgyának alábbiakban meghatározott részeivel összefüggésben alvállalkozó(ka)t veszek igénybe</w:t>
      </w:r>
      <w:r w:rsidRPr="00FB2643">
        <w:rPr>
          <w:rStyle w:val="Lbjegyzet-hivatkozs"/>
          <w:rFonts w:ascii="Arial" w:hAnsi="Arial" w:cs="Arial"/>
          <w:sz w:val="21"/>
          <w:szCs w:val="21"/>
        </w:rPr>
        <w:footnoteReference w:id="3"/>
      </w:r>
      <w:r w:rsidR="00B82D0A">
        <w:rPr>
          <w:rStyle w:val="Lbjegyzet-hivatkozs"/>
          <w:rFonts w:ascii="Arial" w:hAnsi="Arial" w:cs="Arial"/>
          <w:sz w:val="21"/>
          <w:szCs w:val="21"/>
        </w:rPr>
        <w:footnoteReference w:id="4"/>
      </w:r>
      <w:r w:rsidRPr="00FB2643">
        <w:rPr>
          <w:rFonts w:ascii="Arial" w:hAnsi="Arial" w:cs="Arial"/>
          <w:sz w:val="21"/>
          <w:szCs w:val="21"/>
        </w:rPr>
        <w:t>:</w:t>
      </w:r>
    </w:p>
    <w:p w14:paraId="7DAFE23B" w14:textId="77777777" w:rsidR="007675A0" w:rsidRPr="007675A0" w:rsidRDefault="007675A0" w:rsidP="007675A0">
      <w:pPr>
        <w:pStyle w:val="Listaszerbekezds"/>
        <w:numPr>
          <w:ilvl w:val="6"/>
          <w:numId w:val="5"/>
        </w:numPr>
        <w:spacing w:after="0"/>
        <w:rPr>
          <w:rFonts w:ascii="Arial" w:hAnsi="Arial" w:cs="Arial"/>
          <w:sz w:val="21"/>
          <w:szCs w:val="21"/>
        </w:rPr>
      </w:pPr>
      <w:r>
        <w:rPr>
          <w:rFonts w:ascii="Arial" w:hAnsi="Arial" w:cs="Arial"/>
          <w:sz w:val="21"/>
          <w:szCs w:val="21"/>
        </w:rPr>
        <w:t>rész:</w:t>
      </w:r>
    </w:p>
    <w:p w14:paraId="5F86E293" w14:textId="77777777" w:rsidR="004B7C11" w:rsidRDefault="004B7C11" w:rsidP="004B7C11">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tblGrid>
      <w:tr w:rsidR="004B7C11" w:rsidRPr="00FB2643" w14:paraId="59873892" w14:textId="77777777" w:rsidTr="00B82D0A">
        <w:trPr>
          <w:trHeight w:val="443"/>
          <w:jc w:val="center"/>
        </w:trPr>
        <w:tc>
          <w:tcPr>
            <w:tcW w:w="5108" w:type="dxa"/>
            <w:shd w:val="clear" w:color="auto" w:fill="C6D9F1"/>
            <w:vAlign w:val="center"/>
          </w:tcPr>
          <w:p w14:paraId="54AF0608" w14:textId="77777777" w:rsidR="004B7C11" w:rsidRPr="00FB2643" w:rsidRDefault="004B7C11" w:rsidP="004B7C11">
            <w:pPr>
              <w:spacing w:after="0" w:line="240" w:lineRule="auto"/>
              <w:jc w:val="both"/>
              <w:rPr>
                <w:rFonts w:ascii="Arial" w:hAnsi="Arial" w:cs="Arial"/>
                <w:b/>
                <w:sz w:val="21"/>
                <w:szCs w:val="21"/>
              </w:rPr>
            </w:pPr>
            <w:r w:rsidRPr="00FB2643">
              <w:rPr>
                <w:rFonts w:ascii="Arial" w:hAnsi="Arial" w:cs="Arial"/>
                <w:b/>
                <w:sz w:val="21"/>
                <w:szCs w:val="21"/>
              </w:rPr>
              <w:t>A közbeszerzés azon része, amelynek teljesítéséhez alvállalkozót kívánok igénybe venni:</w:t>
            </w:r>
          </w:p>
        </w:tc>
      </w:tr>
      <w:tr w:rsidR="004B7C11" w:rsidRPr="00FB2643" w14:paraId="08E7B103" w14:textId="77777777" w:rsidTr="00B82D0A">
        <w:trPr>
          <w:trHeight w:val="221"/>
          <w:jc w:val="center"/>
        </w:trPr>
        <w:tc>
          <w:tcPr>
            <w:tcW w:w="5108" w:type="dxa"/>
          </w:tcPr>
          <w:p w14:paraId="339226CF" w14:textId="77777777" w:rsidR="004B7C11" w:rsidRPr="00FB2643" w:rsidRDefault="004B7C11" w:rsidP="004B7C11">
            <w:pPr>
              <w:spacing w:after="0" w:line="240" w:lineRule="auto"/>
              <w:ind w:left="284" w:hanging="284"/>
              <w:jc w:val="both"/>
              <w:rPr>
                <w:rFonts w:ascii="Arial" w:hAnsi="Arial" w:cs="Arial"/>
                <w:sz w:val="21"/>
                <w:szCs w:val="21"/>
              </w:rPr>
            </w:pPr>
          </w:p>
        </w:tc>
      </w:tr>
      <w:tr w:rsidR="004B7C11" w:rsidRPr="00FB2643" w14:paraId="7F85B7ED" w14:textId="77777777" w:rsidTr="00B82D0A">
        <w:trPr>
          <w:trHeight w:val="207"/>
          <w:jc w:val="center"/>
        </w:trPr>
        <w:tc>
          <w:tcPr>
            <w:tcW w:w="5108" w:type="dxa"/>
          </w:tcPr>
          <w:p w14:paraId="3B7E8373" w14:textId="77777777" w:rsidR="004B7C11" w:rsidRPr="00FB2643" w:rsidRDefault="004B7C11" w:rsidP="004B7C11">
            <w:pPr>
              <w:spacing w:after="0" w:line="240" w:lineRule="auto"/>
              <w:ind w:left="284" w:hanging="284"/>
              <w:jc w:val="both"/>
              <w:rPr>
                <w:rFonts w:ascii="Arial" w:hAnsi="Arial" w:cs="Arial"/>
                <w:sz w:val="21"/>
                <w:szCs w:val="21"/>
              </w:rPr>
            </w:pPr>
          </w:p>
        </w:tc>
      </w:tr>
      <w:tr w:rsidR="00B82D0A" w:rsidRPr="00FB2643" w14:paraId="11A4307F" w14:textId="77777777" w:rsidTr="003159F8">
        <w:trPr>
          <w:trHeight w:val="221"/>
          <w:jc w:val="center"/>
        </w:trPr>
        <w:tc>
          <w:tcPr>
            <w:tcW w:w="5108" w:type="dxa"/>
          </w:tcPr>
          <w:p w14:paraId="47EE078B" w14:textId="77777777" w:rsidR="00B82D0A" w:rsidRPr="00FB2643" w:rsidRDefault="00B82D0A" w:rsidP="00E62A5D">
            <w:pPr>
              <w:rPr>
                <w:rFonts w:ascii="Arial" w:hAnsi="Arial" w:cs="Arial"/>
                <w:sz w:val="21"/>
                <w:szCs w:val="21"/>
              </w:rPr>
            </w:pPr>
          </w:p>
        </w:tc>
      </w:tr>
      <w:tr w:rsidR="00B82D0A" w:rsidRPr="00FB2643" w14:paraId="0ECF404D" w14:textId="77777777" w:rsidTr="003159F8">
        <w:trPr>
          <w:trHeight w:val="207"/>
          <w:jc w:val="center"/>
        </w:trPr>
        <w:tc>
          <w:tcPr>
            <w:tcW w:w="5108" w:type="dxa"/>
          </w:tcPr>
          <w:p w14:paraId="62E5392C" w14:textId="77777777" w:rsidR="00B82D0A" w:rsidRPr="00FB2643" w:rsidRDefault="00B82D0A" w:rsidP="003159F8">
            <w:pPr>
              <w:spacing w:after="0" w:line="240" w:lineRule="auto"/>
              <w:ind w:left="284" w:hanging="284"/>
              <w:jc w:val="both"/>
              <w:rPr>
                <w:rFonts w:ascii="Arial" w:hAnsi="Arial" w:cs="Arial"/>
                <w:sz w:val="21"/>
                <w:szCs w:val="21"/>
              </w:rPr>
            </w:pPr>
          </w:p>
        </w:tc>
      </w:tr>
    </w:tbl>
    <w:p w14:paraId="3FE2925B" w14:textId="77777777" w:rsidR="00B82D0A" w:rsidRPr="00FB2643" w:rsidRDefault="00B82D0A" w:rsidP="00B82D0A">
      <w:pPr>
        <w:spacing w:after="0" w:line="240" w:lineRule="auto"/>
        <w:ind w:left="284" w:hanging="284"/>
        <w:jc w:val="both"/>
        <w:rPr>
          <w:rFonts w:ascii="Arial" w:hAnsi="Arial" w:cs="Arial"/>
          <w:sz w:val="21"/>
          <w:szCs w:val="21"/>
        </w:rPr>
      </w:pPr>
    </w:p>
    <w:p w14:paraId="7215725D" w14:textId="77777777" w:rsidR="004B7C11" w:rsidRDefault="004B7C11" w:rsidP="004B7C11">
      <w:pPr>
        <w:spacing w:after="0" w:line="240" w:lineRule="auto"/>
        <w:ind w:left="284" w:hanging="284"/>
        <w:jc w:val="both"/>
        <w:rPr>
          <w:rFonts w:ascii="Arial" w:hAnsi="Arial" w:cs="Arial"/>
          <w:sz w:val="21"/>
          <w:szCs w:val="21"/>
        </w:rPr>
      </w:pPr>
    </w:p>
    <w:p w14:paraId="3BD15AAA" w14:textId="77777777" w:rsidR="007675A0" w:rsidRPr="007675A0" w:rsidRDefault="007675A0" w:rsidP="007675A0">
      <w:pPr>
        <w:pStyle w:val="Listaszerbekezds"/>
        <w:spacing w:after="0"/>
        <w:ind w:left="5040"/>
        <w:rPr>
          <w:rFonts w:ascii="Arial" w:hAnsi="Arial" w:cs="Arial"/>
          <w:sz w:val="21"/>
          <w:szCs w:val="21"/>
        </w:rPr>
      </w:pPr>
      <w:r>
        <w:rPr>
          <w:rFonts w:ascii="Arial" w:hAnsi="Arial" w:cs="Arial"/>
          <w:sz w:val="21"/>
          <w:szCs w:val="21"/>
        </w:rPr>
        <w:t>2. rész:</w:t>
      </w:r>
    </w:p>
    <w:p w14:paraId="698FEF6A" w14:textId="77777777" w:rsidR="007675A0" w:rsidRDefault="007675A0" w:rsidP="007675A0">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tblGrid>
      <w:tr w:rsidR="007675A0" w:rsidRPr="00FB2643" w14:paraId="34C7775E" w14:textId="77777777" w:rsidTr="008B5E04">
        <w:trPr>
          <w:trHeight w:val="443"/>
          <w:jc w:val="center"/>
        </w:trPr>
        <w:tc>
          <w:tcPr>
            <w:tcW w:w="5108" w:type="dxa"/>
            <w:shd w:val="clear" w:color="auto" w:fill="C6D9F1"/>
            <w:vAlign w:val="center"/>
          </w:tcPr>
          <w:p w14:paraId="51E0B689" w14:textId="77777777" w:rsidR="007675A0" w:rsidRPr="00FB2643" w:rsidRDefault="007675A0" w:rsidP="008B5E04">
            <w:pPr>
              <w:spacing w:after="0" w:line="240" w:lineRule="auto"/>
              <w:jc w:val="both"/>
              <w:rPr>
                <w:rFonts w:ascii="Arial" w:hAnsi="Arial" w:cs="Arial"/>
                <w:b/>
                <w:sz w:val="21"/>
                <w:szCs w:val="21"/>
              </w:rPr>
            </w:pPr>
            <w:r w:rsidRPr="00FB2643">
              <w:rPr>
                <w:rFonts w:ascii="Arial" w:hAnsi="Arial" w:cs="Arial"/>
                <w:b/>
                <w:sz w:val="21"/>
                <w:szCs w:val="21"/>
              </w:rPr>
              <w:t>A közbeszerzés azon része, amelynek teljesítéséhez alvállalkozót kívánok igénybe venni:</w:t>
            </w:r>
          </w:p>
        </w:tc>
      </w:tr>
      <w:tr w:rsidR="007675A0" w:rsidRPr="00FB2643" w14:paraId="6ED06A62" w14:textId="77777777" w:rsidTr="008B5E04">
        <w:trPr>
          <w:trHeight w:val="221"/>
          <w:jc w:val="center"/>
        </w:trPr>
        <w:tc>
          <w:tcPr>
            <w:tcW w:w="5108" w:type="dxa"/>
          </w:tcPr>
          <w:p w14:paraId="633B2391" w14:textId="77777777" w:rsidR="007675A0" w:rsidRPr="00FB2643" w:rsidRDefault="007675A0" w:rsidP="008B5E04">
            <w:pPr>
              <w:spacing w:after="0" w:line="240" w:lineRule="auto"/>
              <w:ind w:left="284" w:hanging="284"/>
              <w:jc w:val="both"/>
              <w:rPr>
                <w:rFonts w:ascii="Arial" w:hAnsi="Arial" w:cs="Arial"/>
                <w:sz w:val="21"/>
                <w:szCs w:val="21"/>
              </w:rPr>
            </w:pPr>
          </w:p>
        </w:tc>
      </w:tr>
      <w:tr w:rsidR="007675A0" w:rsidRPr="00FB2643" w14:paraId="03EEB69F" w14:textId="77777777" w:rsidTr="008B5E04">
        <w:trPr>
          <w:trHeight w:val="207"/>
          <w:jc w:val="center"/>
        </w:trPr>
        <w:tc>
          <w:tcPr>
            <w:tcW w:w="5108" w:type="dxa"/>
          </w:tcPr>
          <w:p w14:paraId="4C8E2358" w14:textId="77777777" w:rsidR="007675A0" w:rsidRPr="00FB2643" w:rsidRDefault="007675A0" w:rsidP="008B5E04">
            <w:pPr>
              <w:spacing w:after="0" w:line="240" w:lineRule="auto"/>
              <w:ind w:left="284" w:hanging="284"/>
              <w:jc w:val="both"/>
              <w:rPr>
                <w:rFonts w:ascii="Arial" w:hAnsi="Arial" w:cs="Arial"/>
                <w:sz w:val="21"/>
                <w:szCs w:val="21"/>
              </w:rPr>
            </w:pPr>
          </w:p>
        </w:tc>
      </w:tr>
      <w:tr w:rsidR="007675A0" w:rsidRPr="00FB2643" w14:paraId="00AB8146" w14:textId="77777777" w:rsidTr="008B5E04">
        <w:trPr>
          <w:trHeight w:val="221"/>
          <w:jc w:val="center"/>
        </w:trPr>
        <w:tc>
          <w:tcPr>
            <w:tcW w:w="5108" w:type="dxa"/>
          </w:tcPr>
          <w:p w14:paraId="77E0A875" w14:textId="77777777" w:rsidR="007675A0" w:rsidRPr="00FB2643" w:rsidRDefault="007675A0" w:rsidP="008B5E04">
            <w:pPr>
              <w:rPr>
                <w:rFonts w:ascii="Arial" w:hAnsi="Arial" w:cs="Arial"/>
                <w:sz w:val="21"/>
                <w:szCs w:val="21"/>
              </w:rPr>
            </w:pPr>
          </w:p>
        </w:tc>
      </w:tr>
      <w:tr w:rsidR="007675A0" w:rsidRPr="00FB2643" w14:paraId="49C37662" w14:textId="77777777" w:rsidTr="008B5E04">
        <w:trPr>
          <w:trHeight w:val="207"/>
          <w:jc w:val="center"/>
        </w:trPr>
        <w:tc>
          <w:tcPr>
            <w:tcW w:w="5108" w:type="dxa"/>
          </w:tcPr>
          <w:p w14:paraId="4E8B1C24" w14:textId="77777777" w:rsidR="007675A0" w:rsidRPr="00FB2643" w:rsidRDefault="007675A0" w:rsidP="008B5E04">
            <w:pPr>
              <w:spacing w:after="0" w:line="240" w:lineRule="auto"/>
              <w:ind w:left="284" w:hanging="284"/>
              <w:jc w:val="both"/>
              <w:rPr>
                <w:rFonts w:ascii="Arial" w:hAnsi="Arial" w:cs="Arial"/>
                <w:sz w:val="21"/>
                <w:szCs w:val="21"/>
              </w:rPr>
            </w:pPr>
          </w:p>
        </w:tc>
      </w:tr>
    </w:tbl>
    <w:p w14:paraId="6AA162B8" w14:textId="77777777" w:rsidR="007675A0" w:rsidRPr="00FB2643" w:rsidRDefault="007675A0" w:rsidP="007675A0">
      <w:pPr>
        <w:spacing w:after="0" w:line="240" w:lineRule="auto"/>
        <w:ind w:left="284" w:hanging="284"/>
        <w:jc w:val="both"/>
        <w:rPr>
          <w:rFonts w:ascii="Arial" w:hAnsi="Arial" w:cs="Arial"/>
          <w:sz w:val="21"/>
          <w:szCs w:val="21"/>
        </w:rPr>
      </w:pPr>
    </w:p>
    <w:p w14:paraId="4C5513DF" w14:textId="77777777" w:rsidR="007675A0" w:rsidRPr="007675A0" w:rsidRDefault="007675A0" w:rsidP="007675A0">
      <w:pPr>
        <w:pStyle w:val="Listaszerbekezds"/>
        <w:spacing w:after="0"/>
        <w:ind w:left="5040"/>
        <w:rPr>
          <w:rFonts w:ascii="Arial" w:hAnsi="Arial" w:cs="Arial"/>
          <w:sz w:val="21"/>
          <w:szCs w:val="21"/>
        </w:rPr>
      </w:pPr>
      <w:r>
        <w:rPr>
          <w:rFonts w:ascii="Arial" w:hAnsi="Arial" w:cs="Arial"/>
          <w:sz w:val="21"/>
          <w:szCs w:val="21"/>
        </w:rPr>
        <w:t>3.rész:</w:t>
      </w:r>
    </w:p>
    <w:p w14:paraId="76E8227B" w14:textId="77777777" w:rsidR="007675A0" w:rsidRDefault="007675A0" w:rsidP="007675A0">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tblGrid>
      <w:tr w:rsidR="007675A0" w:rsidRPr="00FB2643" w14:paraId="3BC338C8" w14:textId="77777777" w:rsidTr="008B5E04">
        <w:trPr>
          <w:trHeight w:val="443"/>
          <w:jc w:val="center"/>
        </w:trPr>
        <w:tc>
          <w:tcPr>
            <w:tcW w:w="5108" w:type="dxa"/>
            <w:shd w:val="clear" w:color="auto" w:fill="C6D9F1"/>
            <w:vAlign w:val="center"/>
          </w:tcPr>
          <w:p w14:paraId="427FCC08" w14:textId="77777777" w:rsidR="007675A0" w:rsidRPr="00FB2643" w:rsidRDefault="007675A0" w:rsidP="008B5E04">
            <w:pPr>
              <w:spacing w:after="0" w:line="240" w:lineRule="auto"/>
              <w:jc w:val="both"/>
              <w:rPr>
                <w:rFonts w:ascii="Arial" w:hAnsi="Arial" w:cs="Arial"/>
                <w:b/>
                <w:sz w:val="21"/>
                <w:szCs w:val="21"/>
              </w:rPr>
            </w:pPr>
            <w:r w:rsidRPr="00FB2643">
              <w:rPr>
                <w:rFonts w:ascii="Arial" w:hAnsi="Arial" w:cs="Arial"/>
                <w:b/>
                <w:sz w:val="21"/>
                <w:szCs w:val="21"/>
              </w:rPr>
              <w:t>A közbeszerzés azon része, amelynek teljesítéséhez alvállalkozót kívánok igénybe venni:</w:t>
            </w:r>
          </w:p>
        </w:tc>
      </w:tr>
      <w:tr w:rsidR="007675A0" w:rsidRPr="00FB2643" w14:paraId="27821271" w14:textId="77777777" w:rsidTr="008B5E04">
        <w:trPr>
          <w:trHeight w:val="221"/>
          <w:jc w:val="center"/>
        </w:trPr>
        <w:tc>
          <w:tcPr>
            <w:tcW w:w="5108" w:type="dxa"/>
          </w:tcPr>
          <w:p w14:paraId="4B661D62" w14:textId="77777777" w:rsidR="007675A0" w:rsidRPr="00FB2643" w:rsidRDefault="007675A0" w:rsidP="008B5E04">
            <w:pPr>
              <w:spacing w:after="0" w:line="240" w:lineRule="auto"/>
              <w:ind w:left="284" w:hanging="284"/>
              <w:jc w:val="both"/>
              <w:rPr>
                <w:rFonts w:ascii="Arial" w:hAnsi="Arial" w:cs="Arial"/>
                <w:sz w:val="21"/>
                <w:szCs w:val="21"/>
              </w:rPr>
            </w:pPr>
          </w:p>
        </w:tc>
      </w:tr>
      <w:tr w:rsidR="007675A0" w:rsidRPr="00FB2643" w14:paraId="59E17498" w14:textId="77777777" w:rsidTr="008B5E04">
        <w:trPr>
          <w:trHeight w:val="207"/>
          <w:jc w:val="center"/>
        </w:trPr>
        <w:tc>
          <w:tcPr>
            <w:tcW w:w="5108" w:type="dxa"/>
          </w:tcPr>
          <w:p w14:paraId="440A4AB9" w14:textId="77777777" w:rsidR="007675A0" w:rsidRPr="00FB2643" w:rsidRDefault="007675A0" w:rsidP="008B5E04">
            <w:pPr>
              <w:spacing w:after="0" w:line="240" w:lineRule="auto"/>
              <w:ind w:left="284" w:hanging="284"/>
              <w:jc w:val="both"/>
              <w:rPr>
                <w:rFonts w:ascii="Arial" w:hAnsi="Arial" w:cs="Arial"/>
                <w:sz w:val="21"/>
                <w:szCs w:val="21"/>
              </w:rPr>
            </w:pPr>
          </w:p>
        </w:tc>
      </w:tr>
      <w:tr w:rsidR="007675A0" w:rsidRPr="00FB2643" w14:paraId="5590D3F3" w14:textId="77777777" w:rsidTr="008B5E04">
        <w:trPr>
          <w:trHeight w:val="221"/>
          <w:jc w:val="center"/>
        </w:trPr>
        <w:tc>
          <w:tcPr>
            <w:tcW w:w="5108" w:type="dxa"/>
          </w:tcPr>
          <w:p w14:paraId="3942DFCF" w14:textId="77777777" w:rsidR="007675A0" w:rsidRPr="00FB2643" w:rsidRDefault="007675A0" w:rsidP="008B5E04">
            <w:pPr>
              <w:rPr>
                <w:rFonts w:ascii="Arial" w:hAnsi="Arial" w:cs="Arial"/>
                <w:sz w:val="21"/>
                <w:szCs w:val="21"/>
              </w:rPr>
            </w:pPr>
          </w:p>
        </w:tc>
      </w:tr>
      <w:tr w:rsidR="007675A0" w:rsidRPr="00FB2643" w14:paraId="5737A548" w14:textId="77777777" w:rsidTr="008B5E04">
        <w:trPr>
          <w:trHeight w:val="207"/>
          <w:jc w:val="center"/>
        </w:trPr>
        <w:tc>
          <w:tcPr>
            <w:tcW w:w="5108" w:type="dxa"/>
          </w:tcPr>
          <w:p w14:paraId="3020039F" w14:textId="77777777" w:rsidR="007675A0" w:rsidRPr="00FB2643" w:rsidRDefault="007675A0" w:rsidP="008B5E04">
            <w:pPr>
              <w:spacing w:after="0" w:line="240" w:lineRule="auto"/>
              <w:ind w:left="284" w:hanging="284"/>
              <w:jc w:val="both"/>
              <w:rPr>
                <w:rFonts w:ascii="Arial" w:hAnsi="Arial" w:cs="Arial"/>
                <w:sz w:val="21"/>
                <w:szCs w:val="21"/>
              </w:rPr>
            </w:pPr>
          </w:p>
        </w:tc>
      </w:tr>
    </w:tbl>
    <w:p w14:paraId="0CCC8FAE" w14:textId="77777777" w:rsidR="007675A0" w:rsidRPr="00FB2643" w:rsidRDefault="007675A0" w:rsidP="007675A0">
      <w:pPr>
        <w:spacing w:after="0" w:line="240" w:lineRule="auto"/>
        <w:ind w:left="284" w:hanging="284"/>
        <w:jc w:val="both"/>
        <w:rPr>
          <w:rFonts w:ascii="Arial" w:hAnsi="Arial" w:cs="Arial"/>
          <w:sz w:val="21"/>
          <w:szCs w:val="21"/>
        </w:rPr>
      </w:pPr>
    </w:p>
    <w:p w14:paraId="1EB0B57E" w14:textId="77777777" w:rsidR="007675A0" w:rsidRDefault="007675A0" w:rsidP="004B7C11">
      <w:pPr>
        <w:spacing w:after="0" w:line="240" w:lineRule="auto"/>
        <w:ind w:left="284" w:hanging="284"/>
        <w:jc w:val="both"/>
        <w:rPr>
          <w:rFonts w:ascii="Arial" w:hAnsi="Arial" w:cs="Arial"/>
          <w:sz w:val="21"/>
          <w:szCs w:val="21"/>
        </w:rPr>
      </w:pPr>
    </w:p>
    <w:p w14:paraId="7C2F6DD9" w14:textId="77777777" w:rsidR="007675A0" w:rsidRPr="00FB2643" w:rsidRDefault="007675A0" w:rsidP="004B7C11">
      <w:pPr>
        <w:spacing w:after="0" w:line="240" w:lineRule="auto"/>
        <w:ind w:left="284" w:hanging="284"/>
        <w:jc w:val="both"/>
        <w:rPr>
          <w:rFonts w:ascii="Arial" w:hAnsi="Arial" w:cs="Arial"/>
          <w:sz w:val="21"/>
          <w:szCs w:val="21"/>
        </w:rPr>
      </w:pPr>
    </w:p>
    <w:p w14:paraId="42961E2F" w14:textId="77777777" w:rsidR="004B7C11" w:rsidRDefault="004B7C11" w:rsidP="004B7C11">
      <w:pPr>
        <w:spacing w:after="0" w:line="240" w:lineRule="auto"/>
        <w:ind w:left="284" w:hanging="284"/>
        <w:jc w:val="both"/>
        <w:rPr>
          <w:rFonts w:ascii="Arial" w:hAnsi="Arial" w:cs="Arial"/>
          <w:sz w:val="21"/>
          <w:szCs w:val="21"/>
        </w:rPr>
      </w:pPr>
      <w:r w:rsidRPr="00FB2643">
        <w:rPr>
          <w:rFonts w:ascii="Arial" w:hAnsi="Arial" w:cs="Arial"/>
          <w:sz w:val="21"/>
          <w:szCs w:val="21"/>
        </w:rPr>
        <w:t>Nyilatkozom a Kbt. 66 § (6) bekezdés b) pontja alapján, hogy a fent megnevezett részek tekintetében az ajánlat benyújtásakor az alábbi alvállalkozók ismertek</w:t>
      </w:r>
      <w:r w:rsidR="00B82D0A">
        <w:rPr>
          <w:rStyle w:val="Lbjegyzet-hivatkozs"/>
          <w:rFonts w:ascii="Arial" w:hAnsi="Arial" w:cs="Arial"/>
          <w:sz w:val="21"/>
          <w:szCs w:val="21"/>
        </w:rPr>
        <w:footnoteReference w:id="5"/>
      </w:r>
      <w:r w:rsidRPr="00FB2643">
        <w:rPr>
          <w:rFonts w:ascii="Arial" w:hAnsi="Arial" w:cs="Arial"/>
          <w:sz w:val="21"/>
          <w:szCs w:val="21"/>
        </w:rPr>
        <w:t xml:space="preserve">: </w:t>
      </w:r>
    </w:p>
    <w:p w14:paraId="1410D0C3" w14:textId="77777777" w:rsidR="007675A0" w:rsidRDefault="007675A0" w:rsidP="004B7C11">
      <w:pPr>
        <w:spacing w:after="0" w:line="240" w:lineRule="auto"/>
        <w:ind w:left="284" w:hanging="284"/>
        <w:jc w:val="both"/>
        <w:rPr>
          <w:rFonts w:ascii="Arial" w:hAnsi="Arial" w:cs="Arial"/>
          <w:sz w:val="21"/>
          <w:szCs w:val="21"/>
        </w:rPr>
      </w:pPr>
    </w:p>
    <w:p w14:paraId="64257A97" w14:textId="77777777" w:rsidR="007675A0" w:rsidRPr="007675A0" w:rsidRDefault="007675A0" w:rsidP="007675A0">
      <w:pPr>
        <w:pStyle w:val="Listaszerbekezds"/>
        <w:numPr>
          <w:ilvl w:val="3"/>
          <w:numId w:val="25"/>
        </w:numPr>
        <w:spacing w:after="0"/>
        <w:rPr>
          <w:rFonts w:ascii="Arial" w:hAnsi="Arial" w:cs="Arial"/>
          <w:sz w:val="21"/>
          <w:szCs w:val="21"/>
        </w:rPr>
      </w:pPr>
      <w:r>
        <w:rPr>
          <w:rFonts w:ascii="Arial" w:hAnsi="Arial" w:cs="Arial"/>
          <w:sz w:val="21"/>
          <w:szCs w:val="21"/>
        </w:rPr>
        <w:t>rész:</w:t>
      </w:r>
    </w:p>
    <w:p w14:paraId="0CDCE413" w14:textId="77777777" w:rsidR="00E62A5D" w:rsidRDefault="00E62A5D" w:rsidP="004B7C11">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522"/>
      </w:tblGrid>
      <w:tr w:rsidR="00EC6420" w:rsidRPr="00FB2643" w14:paraId="2A200A57" w14:textId="77777777" w:rsidTr="00023621">
        <w:trPr>
          <w:jc w:val="center"/>
        </w:trPr>
        <w:tc>
          <w:tcPr>
            <w:tcW w:w="3249" w:type="dxa"/>
            <w:shd w:val="clear" w:color="auto" w:fill="C6D9F1"/>
          </w:tcPr>
          <w:p w14:paraId="112671FD" w14:textId="77777777" w:rsidR="00EC6420" w:rsidRPr="00FB2643" w:rsidRDefault="00EC6420" w:rsidP="004B7C11">
            <w:pPr>
              <w:spacing w:after="0" w:line="240" w:lineRule="auto"/>
              <w:jc w:val="both"/>
              <w:rPr>
                <w:rFonts w:ascii="Arial" w:hAnsi="Arial" w:cs="Arial"/>
                <w:b/>
                <w:sz w:val="21"/>
                <w:szCs w:val="21"/>
              </w:rPr>
            </w:pPr>
            <w:r w:rsidRPr="00FB2643">
              <w:rPr>
                <w:rFonts w:ascii="Arial" w:hAnsi="Arial" w:cs="Arial"/>
                <w:b/>
                <w:sz w:val="21"/>
                <w:szCs w:val="21"/>
              </w:rPr>
              <w:t>A közbeszerzés azon része, amelyre az ismert alvállalkozót igénybe kívánom venni</w:t>
            </w:r>
          </w:p>
        </w:tc>
        <w:tc>
          <w:tcPr>
            <w:tcW w:w="3522" w:type="dxa"/>
            <w:shd w:val="clear" w:color="auto" w:fill="C6D9F1"/>
            <w:vAlign w:val="center"/>
          </w:tcPr>
          <w:p w14:paraId="0AEFBC86" w14:textId="77777777" w:rsidR="00EC6420" w:rsidRPr="00FB2643" w:rsidRDefault="00EC6420" w:rsidP="004B7C11">
            <w:pPr>
              <w:spacing w:after="0" w:line="240" w:lineRule="auto"/>
              <w:jc w:val="both"/>
              <w:rPr>
                <w:rFonts w:ascii="Arial" w:hAnsi="Arial" w:cs="Arial"/>
                <w:b/>
                <w:sz w:val="21"/>
                <w:szCs w:val="21"/>
              </w:rPr>
            </w:pPr>
            <w:r w:rsidRPr="00FB2643">
              <w:rPr>
                <w:rFonts w:ascii="Arial" w:hAnsi="Arial" w:cs="Arial"/>
                <w:b/>
                <w:sz w:val="21"/>
                <w:szCs w:val="21"/>
              </w:rPr>
              <w:t>Az alvállalkozó megnevezése</w:t>
            </w:r>
            <w:r w:rsidR="00AB31C3">
              <w:rPr>
                <w:rFonts w:ascii="Arial" w:hAnsi="Arial" w:cs="Arial"/>
                <w:b/>
                <w:sz w:val="21"/>
                <w:szCs w:val="21"/>
              </w:rPr>
              <w:t>, székhelye, adószáma</w:t>
            </w:r>
          </w:p>
        </w:tc>
      </w:tr>
      <w:tr w:rsidR="00EC6420" w:rsidRPr="00FB2643" w14:paraId="0577D5D3" w14:textId="77777777" w:rsidTr="00023621">
        <w:trPr>
          <w:jc w:val="center"/>
        </w:trPr>
        <w:tc>
          <w:tcPr>
            <w:tcW w:w="3249" w:type="dxa"/>
          </w:tcPr>
          <w:p w14:paraId="2A398525" w14:textId="77777777" w:rsidR="00EC6420" w:rsidRPr="00FB2643" w:rsidRDefault="00EC6420" w:rsidP="004B7C11">
            <w:pPr>
              <w:spacing w:after="0" w:line="240" w:lineRule="auto"/>
              <w:ind w:left="284" w:hanging="284"/>
              <w:jc w:val="both"/>
              <w:rPr>
                <w:rFonts w:ascii="Arial" w:hAnsi="Arial" w:cs="Arial"/>
                <w:sz w:val="21"/>
                <w:szCs w:val="21"/>
              </w:rPr>
            </w:pPr>
          </w:p>
        </w:tc>
        <w:tc>
          <w:tcPr>
            <w:tcW w:w="3522" w:type="dxa"/>
          </w:tcPr>
          <w:p w14:paraId="7BB5B89A" w14:textId="77777777" w:rsidR="00EC6420" w:rsidRPr="00FB2643" w:rsidRDefault="00EC6420" w:rsidP="004B7C11">
            <w:pPr>
              <w:spacing w:after="0" w:line="240" w:lineRule="auto"/>
              <w:ind w:left="284" w:hanging="284"/>
              <w:jc w:val="both"/>
              <w:rPr>
                <w:rFonts w:ascii="Arial" w:hAnsi="Arial" w:cs="Arial"/>
                <w:sz w:val="21"/>
                <w:szCs w:val="21"/>
              </w:rPr>
            </w:pPr>
          </w:p>
        </w:tc>
      </w:tr>
      <w:tr w:rsidR="00EC6420" w:rsidRPr="00FB2643" w14:paraId="24C595D0" w14:textId="77777777" w:rsidTr="00023621">
        <w:trPr>
          <w:jc w:val="center"/>
        </w:trPr>
        <w:tc>
          <w:tcPr>
            <w:tcW w:w="3249" w:type="dxa"/>
          </w:tcPr>
          <w:p w14:paraId="6152A617" w14:textId="77777777" w:rsidR="00EC6420" w:rsidRPr="00FB2643" w:rsidRDefault="00EC6420" w:rsidP="004B7C11">
            <w:pPr>
              <w:spacing w:after="0" w:line="240" w:lineRule="auto"/>
              <w:ind w:left="284" w:hanging="284"/>
              <w:jc w:val="both"/>
              <w:rPr>
                <w:rFonts w:ascii="Arial" w:hAnsi="Arial" w:cs="Arial"/>
                <w:sz w:val="21"/>
                <w:szCs w:val="21"/>
              </w:rPr>
            </w:pPr>
          </w:p>
        </w:tc>
        <w:tc>
          <w:tcPr>
            <w:tcW w:w="3522" w:type="dxa"/>
          </w:tcPr>
          <w:p w14:paraId="3ABAA12A" w14:textId="77777777" w:rsidR="00EC6420" w:rsidRPr="00FB2643" w:rsidRDefault="00EC6420" w:rsidP="004B7C11">
            <w:pPr>
              <w:spacing w:after="0" w:line="240" w:lineRule="auto"/>
              <w:ind w:left="284" w:hanging="284"/>
              <w:jc w:val="both"/>
              <w:rPr>
                <w:rFonts w:ascii="Arial" w:hAnsi="Arial" w:cs="Arial"/>
                <w:sz w:val="21"/>
                <w:szCs w:val="21"/>
              </w:rPr>
            </w:pPr>
          </w:p>
        </w:tc>
      </w:tr>
    </w:tbl>
    <w:p w14:paraId="4B10FFF7" w14:textId="77777777" w:rsidR="00EC6420" w:rsidRDefault="00EC6420" w:rsidP="00EC6420">
      <w:pPr>
        <w:spacing w:after="0" w:line="240" w:lineRule="auto"/>
        <w:jc w:val="both"/>
        <w:rPr>
          <w:rFonts w:ascii="Arial" w:hAnsi="Arial" w:cs="Arial"/>
          <w:sz w:val="21"/>
          <w:szCs w:val="21"/>
        </w:rPr>
      </w:pPr>
    </w:p>
    <w:p w14:paraId="6638716F" w14:textId="77777777" w:rsidR="007675A0" w:rsidRPr="007675A0" w:rsidRDefault="007675A0" w:rsidP="007675A0">
      <w:pPr>
        <w:spacing w:after="0"/>
        <w:ind w:left="2160"/>
        <w:rPr>
          <w:rFonts w:ascii="Arial" w:hAnsi="Arial" w:cs="Arial"/>
          <w:sz w:val="21"/>
          <w:szCs w:val="21"/>
        </w:rPr>
      </w:pPr>
      <w:r>
        <w:rPr>
          <w:rFonts w:ascii="Arial" w:hAnsi="Arial" w:cs="Arial"/>
          <w:sz w:val="21"/>
          <w:szCs w:val="21"/>
        </w:rPr>
        <w:t>2.</w:t>
      </w:r>
      <w:r w:rsidRPr="007675A0">
        <w:rPr>
          <w:rFonts w:ascii="Arial" w:hAnsi="Arial" w:cs="Arial"/>
          <w:sz w:val="21"/>
          <w:szCs w:val="21"/>
        </w:rPr>
        <w:t>rész:</w:t>
      </w:r>
    </w:p>
    <w:p w14:paraId="1E648CD6" w14:textId="77777777" w:rsidR="007675A0" w:rsidRDefault="007675A0" w:rsidP="007675A0">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522"/>
      </w:tblGrid>
      <w:tr w:rsidR="007675A0" w:rsidRPr="00FB2643" w14:paraId="2086135C" w14:textId="77777777" w:rsidTr="008B5E04">
        <w:trPr>
          <w:jc w:val="center"/>
        </w:trPr>
        <w:tc>
          <w:tcPr>
            <w:tcW w:w="3249" w:type="dxa"/>
            <w:shd w:val="clear" w:color="auto" w:fill="C6D9F1"/>
          </w:tcPr>
          <w:p w14:paraId="127BBB99" w14:textId="77777777" w:rsidR="007675A0" w:rsidRPr="00FB2643" w:rsidRDefault="007675A0" w:rsidP="008B5E04">
            <w:pPr>
              <w:spacing w:after="0" w:line="240" w:lineRule="auto"/>
              <w:jc w:val="both"/>
              <w:rPr>
                <w:rFonts w:ascii="Arial" w:hAnsi="Arial" w:cs="Arial"/>
                <w:b/>
                <w:sz w:val="21"/>
                <w:szCs w:val="21"/>
              </w:rPr>
            </w:pPr>
            <w:r w:rsidRPr="00FB2643">
              <w:rPr>
                <w:rFonts w:ascii="Arial" w:hAnsi="Arial" w:cs="Arial"/>
                <w:b/>
                <w:sz w:val="21"/>
                <w:szCs w:val="21"/>
              </w:rPr>
              <w:t>A közbeszerzés azon része, amelyre az ismert alvállalkozót igénybe kívánom venni</w:t>
            </w:r>
          </w:p>
        </w:tc>
        <w:tc>
          <w:tcPr>
            <w:tcW w:w="3522" w:type="dxa"/>
            <w:shd w:val="clear" w:color="auto" w:fill="C6D9F1"/>
            <w:vAlign w:val="center"/>
          </w:tcPr>
          <w:p w14:paraId="2FD8857F" w14:textId="77777777" w:rsidR="007675A0" w:rsidRPr="00FB2643" w:rsidRDefault="007675A0" w:rsidP="008B5E04">
            <w:pPr>
              <w:spacing w:after="0" w:line="240" w:lineRule="auto"/>
              <w:jc w:val="both"/>
              <w:rPr>
                <w:rFonts w:ascii="Arial" w:hAnsi="Arial" w:cs="Arial"/>
                <w:b/>
                <w:sz w:val="21"/>
                <w:szCs w:val="21"/>
              </w:rPr>
            </w:pPr>
            <w:r w:rsidRPr="00FB2643">
              <w:rPr>
                <w:rFonts w:ascii="Arial" w:hAnsi="Arial" w:cs="Arial"/>
                <w:b/>
                <w:sz w:val="21"/>
                <w:szCs w:val="21"/>
              </w:rPr>
              <w:t>Az alvállalkozó megnevezése</w:t>
            </w:r>
            <w:r>
              <w:rPr>
                <w:rFonts w:ascii="Arial" w:hAnsi="Arial" w:cs="Arial"/>
                <w:b/>
                <w:sz w:val="21"/>
                <w:szCs w:val="21"/>
              </w:rPr>
              <w:t>, székhelye, adószáma</w:t>
            </w:r>
          </w:p>
        </w:tc>
      </w:tr>
      <w:tr w:rsidR="007675A0" w:rsidRPr="00FB2643" w14:paraId="1CE154EB" w14:textId="77777777" w:rsidTr="008B5E04">
        <w:trPr>
          <w:jc w:val="center"/>
        </w:trPr>
        <w:tc>
          <w:tcPr>
            <w:tcW w:w="3249" w:type="dxa"/>
          </w:tcPr>
          <w:p w14:paraId="52A16911" w14:textId="77777777" w:rsidR="007675A0" w:rsidRPr="00FB2643" w:rsidRDefault="007675A0" w:rsidP="008B5E04">
            <w:pPr>
              <w:spacing w:after="0" w:line="240" w:lineRule="auto"/>
              <w:ind w:left="284" w:hanging="284"/>
              <w:jc w:val="both"/>
              <w:rPr>
                <w:rFonts w:ascii="Arial" w:hAnsi="Arial" w:cs="Arial"/>
                <w:sz w:val="21"/>
                <w:szCs w:val="21"/>
              </w:rPr>
            </w:pPr>
          </w:p>
        </w:tc>
        <w:tc>
          <w:tcPr>
            <w:tcW w:w="3522" w:type="dxa"/>
          </w:tcPr>
          <w:p w14:paraId="1548974E" w14:textId="77777777" w:rsidR="007675A0" w:rsidRPr="00FB2643" w:rsidRDefault="007675A0" w:rsidP="008B5E04">
            <w:pPr>
              <w:spacing w:after="0" w:line="240" w:lineRule="auto"/>
              <w:ind w:left="284" w:hanging="284"/>
              <w:jc w:val="both"/>
              <w:rPr>
                <w:rFonts w:ascii="Arial" w:hAnsi="Arial" w:cs="Arial"/>
                <w:sz w:val="21"/>
                <w:szCs w:val="21"/>
              </w:rPr>
            </w:pPr>
          </w:p>
        </w:tc>
      </w:tr>
      <w:tr w:rsidR="007675A0" w:rsidRPr="00FB2643" w14:paraId="3206617B" w14:textId="77777777" w:rsidTr="008B5E04">
        <w:trPr>
          <w:jc w:val="center"/>
        </w:trPr>
        <w:tc>
          <w:tcPr>
            <w:tcW w:w="3249" w:type="dxa"/>
          </w:tcPr>
          <w:p w14:paraId="0B837D16" w14:textId="77777777" w:rsidR="007675A0" w:rsidRPr="00FB2643" w:rsidRDefault="007675A0" w:rsidP="008B5E04">
            <w:pPr>
              <w:spacing w:after="0" w:line="240" w:lineRule="auto"/>
              <w:ind w:left="284" w:hanging="284"/>
              <w:jc w:val="both"/>
              <w:rPr>
                <w:rFonts w:ascii="Arial" w:hAnsi="Arial" w:cs="Arial"/>
                <w:sz w:val="21"/>
                <w:szCs w:val="21"/>
              </w:rPr>
            </w:pPr>
          </w:p>
        </w:tc>
        <w:tc>
          <w:tcPr>
            <w:tcW w:w="3522" w:type="dxa"/>
          </w:tcPr>
          <w:p w14:paraId="4E6273EE" w14:textId="77777777" w:rsidR="007675A0" w:rsidRPr="00FB2643" w:rsidRDefault="007675A0" w:rsidP="008B5E04">
            <w:pPr>
              <w:spacing w:after="0" w:line="240" w:lineRule="auto"/>
              <w:ind w:left="284" w:hanging="284"/>
              <w:jc w:val="both"/>
              <w:rPr>
                <w:rFonts w:ascii="Arial" w:hAnsi="Arial" w:cs="Arial"/>
                <w:sz w:val="21"/>
                <w:szCs w:val="21"/>
              </w:rPr>
            </w:pPr>
          </w:p>
        </w:tc>
      </w:tr>
    </w:tbl>
    <w:p w14:paraId="39D6745D" w14:textId="77777777" w:rsidR="007675A0" w:rsidRDefault="007675A0" w:rsidP="007675A0">
      <w:pPr>
        <w:spacing w:after="0" w:line="240" w:lineRule="auto"/>
        <w:jc w:val="both"/>
        <w:rPr>
          <w:rFonts w:ascii="Arial" w:hAnsi="Arial" w:cs="Arial"/>
          <w:sz w:val="21"/>
          <w:szCs w:val="21"/>
        </w:rPr>
      </w:pPr>
    </w:p>
    <w:p w14:paraId="733AF4F7" w14:textId="77777777" w:rsidR="007675A0" w:rsidRPr="007675A0" w:rsidRDefault="007675A0" w:rsidP="007675A0">
      <w:pPr>
        <w:pStyle w:val="Listaszerbekezds"/>
        <w:spacing w:after="0"/>
        <w:ind w:left="2880"/>
        <w:rPr>
          <w:rFonts w:ascii="Arial" w:hAnsi="Arial" w:cs="Arial"/>
          <w:sz w:val="21"/>
          <w:szCs w:val="21"/>
        </w:rPr>
      </w:pPr>
      <w:r>
        <w:rPr>
          <w:rFonts w:ascii="Arial" w:hAnsi="Arial" w:cs="Arial"/>
          <w:sz w:val="21"/>
          <w:szCs w:val="21"/>
        </w:rPr>
        <w:t>3.rész:</w:t>
      </w:r>
    </w:p>
    <w:p w14:paraId="37D49820" w14:textId="77777777" w:rsidR="007675A0" w:rsidRDefault="007675A0" w:rsidP="007675A0">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522"/>
      </w:tblGrid>
      <w:tr w:rsidR="007675A0" w:rsidRPr="00FB2643" w14:paraId="769E20A2" w14:textId="77777777" w:rsidTr="008B5E04">
        <w:trPr>
          <w:jc w:val="center"/>
        </w:trPr>
        <w:tc>
          <w:tcPr>
            <w:tcW w:w="3249" w:type="dxa"/>
            <w:shd w:val="clear" w:color="auto" w:fill="C6D9F1"/>
          </w:tcPr>
          <w:p w14:paraId="71DCC8C8" w14:textId="77777777" w:rsidR="007675A0" w:rsidRPr="00FB2643" w:rsidRDefault="007675A0" w:rsidP="008B5E04">
            <w:pPr>
              <w:spacing w:after="0" w:line="240" w:lineRule="auto"/>
              <w:jc w:val="both"/>
              <w:rPr>
                <w:rFonts w:ascii="Arial" w:hAnsi="Arial" w:cs="Arial"/>
                <w:b/>
                <w:sz w:val="21"/>
                <w:szCs w:val="21"/>
              </w:rPr>
            </w:pPr>
            <w:r w:rsidRPr="00FB2643">
              <w:rPr>
                <w:rFonts w:ascii="Arial" w:hAnsi="Arial" w:cs="Arial"/>
                <w:b/>
                <w:sz w:val="21"/>
                <w:szCs w:val="21"/>
              </w:rPr>
              <w:t>A közbeszerzés azon része, amelyre az ismert alvállalkozót igénybe kívánom venni</w:t>
            </w:r>
          </w:p>
        </w:tc>
        <w:tc>
          <w:tcPr>
            <w:tcW w:w="3522" w:type="dxa"/>
            <w:shd w:val="clear" w:color="auto" w:fill="C6D9F1"/>
            <w:vAlign w:val="center"/>
          </w:tcPr>
          <w:p w14:paraId="3E0F9399" w14:textId="77777777" w:rsidR="007675A0" w:rsidRPr="00FB2643" w:rsidRDefault="007675A0" w:rsidP="008B5E04">
            <w:pPr>
              <w:spacing w:after="0" w:line="240" w:lineRule="auto"/>
              <w:jc w:val="both"/>
              <w:rPr>
                <w:rFonts w:ascii="Arial" w:hAnsi="Arial" w:cs="Arial"/>
                <w:b/>
                <w:sz w:val="21"/>
                <w:szCs w:val="21"/>
              </w:rPr>
            </w:pPr>
            <w:r w:rsidRPr="00FB2643">
              <w:rPr>
                <w:rFonts w:ascii="Arial" w:hAnsi="Arial" w:cs="Arial"/>
                <w:b/>
                <w:sz w:val="21"/>
                <w:szCs w:val="21"/>
              </w:rPr>
              <w:t>Az alvállalkozó megnevezése</w:t>
            </w:r>
            <w:r>
              <w:rPr>
                <w:rFonts w:ascii="Arial" w:hAnsi="Arial" w:cs="Arial"/>
                <w:b/>
                <w:sz w:val="21"/>
                <w:szCs w:val="21"/>
              </w:rPr>
              <w:t>, székhelye, adószáma</w:t>
            </w:r>
          </w:p>
        </w:tc>
      </w:tr>
      <w:tr w:rsidR="007675A0" w:rsidRPr="00FB2643" w14:paraId="2FB89E25" w14:textId="77777777" w:rsidTr="008B5E04">
        <w:trPr>
          <w:jc w:val="center"/>
        </w:trPr>
        <w:tc>
          <w:tcPr>
            <w:tcW w:w="3249" w:type="dxa"/>
          </w:tcPr>
          <w:p w14:paraId="2B56CEB4" w14:textId="77777777" w:rsidR="007675A0" w:rsidRPr="00FB2643" w:rsidRDefault="007675A0" w:rsidP="008B5E04">
            <w:pPr>
              <w:spacing w:after="0" w:line="240" w:lineRule="auto"/>
              <w:ind w:left="284" w:hanging="284"/>
              <w:jc w:val="both"/>
              <w:rPr>
                <w:rFonts w:ascii="Arial" w:hAnsi="Arial" w:cs="Arial"/>
                <w:sz w:val="21"/>
                <w:szCs w:val="21"/>
              </w:rPr>
            </w:pPr>
          </w:p>
        </w:tc>
        <w:tc>
          <w:tcPr>
            <w:tcW w:w="3522" w:type="dxa"/>
          </w:tcPr>
          <w:p w14:paraId="3C449FF0" w14:textId="77777777" w:rsidR="007675A0" w:rsidRPr="00FB2643" w:rsidRDefault="007675A0" w:rsidP="008B5E04">
            <w:pPr>
              <w:spacing w:after="0" w:line="240" w:lineRule="auto"/>
              <w:ind w:left="284" w:hanging="284"/>
              <w:jc w:val="both"/>
              <w:rPr>
                <w:rFonts w:ascii="Arial" w:hAnsi="Arial" w:cs="Arial"/>
                <w:sz w:val="21"/>
                <w:szCs w:val="21"/>
              </w:rPr>
            </w:pPr>
          </w:p>
        </w:tc>
      </w:tr>
      <w:tr w:rsidR="007675A0" w:rsidRPr="00FB2643" w14:paraId="0B70E31D" w14:textId="77777777" w:rsidTr="008B5E04">
        <w:trPr>
          <w:jc w:val="center"/>
        </w:trPr>
        <w:tc>
          <w:tcPr>
            <w:tcW w:w="3249" w:type="dxa"/>
          </w:tcPr>
          <w:p w14:paraId="5897B0C1" w14:textId="77777777" w:rsidR="007675A0" w:rsidRPr="00FB2643" w:rsidRDefault="007675A0" w:rsidP="008B5E04">
            <w:pPr>
              <w:spacing w:after="0" w:line="240" w:lineRule="auto"/>
              <w:ind w:left="284" w:hanging="284"/>
              <w:jc w:val="both"/>
              <w:rPr>
                <w:rFonts w:ascii="Arial" w:hAnsi="Arial" w:cs="Arial"/>
                <w:sz w:val="21"/>
                <w:szCs w:val="21"/>
              </w:rPr>
            </w:pPr>
          </w:p>
        </w:tc>
        <w:tc>
          <w:tcPr>
            <w:tcW w:w="3522" w:type="dxa"/>
          </w:tcPr>
          <w:p w14:paraId="4E64C89C" w14:textId="77777777" w:rsidR="007675A0" w:rsidRPr="00FB2643" w:rsidRDefault="007675A0" w:rsidP="008B5E04">
            <w:pPr>
              <w:spacing w:after="0" w:line="240" w:lineRule="auto"/>
              <w:ind w:left="284" w:hanging="284"/>
              <w:jc w:val="both"/>
              <w:rPr>
                <w:rFonts w:ascii="Arial" w:hAnsi="Arial" w:cs="Arial"/>
                <w:sz w:val="21"/>
                <w:szCs w:val="21"/>
              </w:rPr>
            </w:pPr>
          </w:p>
        </w:tc>
      </w:tr>
    </w:tbl>
    <w:p w14:paraId="04C58C3B" w14:textId="77777777" w:rsidR="007675A0" w:rsidRDefault="007675A0" w:rsidP="007675A0">
      <w:pPr>
        <w:spacing w:after="0" w:line="240" w:lineRule="auto"/>
        <w:jc w:val="both"/>
        <w:rPr>
          <w:rFonts w:ascii="Arial" w:hAnsi="Arial" w:cs="Arial"/>
          <w:sz w:val="21"/>
          <w:szCs w:val="21"/>
        </w:rPr>
      </w:pPr>
    </w:p>
    <w:p w14:paraId="29A16BDB" w14:textId="77777777" w:rsidR="007675A0" w:rsidRDefault="007675A0" w:rsidP="00EC6420">
      <w:pPr>
        <w:spacing w:after="0" w:line="240" w:lineRule="auto"/>
        <w:jc w:val="both"/>
        <w:rPr>
          <w:rFonts w:ascii="Arial" w:hAnsi="Arial" w:cs="Arial"/>
          <w:sz w:val="21"/>
          <w:szCs w:val="21"/>
        </w:rPr>
      </w:pPr>
    </w:p>
    <w:p w14:paraId="30B381C8" w14:textId="77777777" w:rsidR="007675A0" w:rsidRDefault="007675A0" w:rsidP="00EC6420">
      <w:pPr>
        <w:spacing w:after="0" w:line="240" w:lineRule="auto"/>
        <w:jc w:val="both"/>
        <w:rPr>
          <w:rFonts w:ascii="Arial" w:hAnsi="Arial" w:cs="Arial"/>
          <w:sz w:val="21"/>
          <w:szCs w:val="21"/>
        </w:rPr>
      </w:pPr>
    </w:p>
    <w:p w14:paraId="7186AB99" w14:textId="77777777" w:rsidR="00F73366" w:rsidRPr="00FB2643" w:rsidRDefault="00F73366" w:rsidP="00EC6420">
      <w:pPr>
        <w:spacing w:after="0" w:line="240" w:lineRule="auto"/>
        <w:jc w:val="both"/>
        <w:rPr>
          <w:rFonts w:ascii="Arial" w:hAnsi="Arial" w:cs="Arial"/>
          <w:sz w:val="21"/>
          <w:szCs w:val="21"/>
        </w:rPr>
      </w:pPr>
      <w:r w:rsidRPr="00FB2643">
        <w:rPr>
          <w:rFonts w:ascii="Arial" w:hAnsi="Arial" w:cs="Arial"/>
          <w:sz w:val="21"/>
          <w:szCs w:val="21"/>
        </w:rPr>
        <w:t>Keltezés (helység, év, hónap, nap)</w:t>
      </w:r>
    </w:p>
    <w:p w14:paraId="5671F388" w14:textId="77777777" w:rsidR="00F73366" w:rsidRPr="00FB2643" w:rsidRDefault="00F73366" w:rsidP="00F73366">
      <w:pPr>
        <w:jc w:val="both"/>
        <w:rPr>
          <w:rFonts w:ascii="Arial" w:hAnsi="Arial" w:cs="Arial"/>
          <w:sz w:val="21"/>
          <w:szCs w:val="21"/>
        </w:rPr>
      </w:pPr>
    </w:p>
    <w:p w14:paraId="6C98986C" w14:textId="77777777"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____________________________________</w:t>
      </w:r>
    </w:p>
    <w:p w14:paraId="351C5647" w14:textId="77777777"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(cégjegyzésre jogosult vagy szabályszerűen</w:t>
      </w:r>
    </w:p>
    <w:p w14:paraId="1B26C321" w14:textId="77777777"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meghatalmazott képviselő aláírása)</w:t>
      </w:r>
    </w:p>
    <w:p w14:paraId="39187A97" w14:textId="77777777" w:rsidR="009C0E30" w:rsidRDefault="009C0E30">
      <w:pPr>
        <w:rPr>
          <w:rFonts w:ascii="Arial" w:hAnsi="Arial" w:cs="Arial"/>
          <w:sz w:val="21"/>
          <w:szCs w:val="21"/>
        </w:rPr>
      </w:pPr>
      <w:r>
        <w:rPr>
          <w:rFonts w:ascii="Arial" w:hAnsi="Arial" w:cs="Arial"/>
          <w:sz w:val="21"/>
          <w:szCs w:val="21"/>
        </w:rPr>
        <w:br w:type="page"/>
      </w:r>
    </w:p>
    <w:p w14:paraId="7B23D622" w14:textId="77777777" w:rsidR="00F73366" w:rsidRPr="00FB2643" w:rsidRDefault="00F73366" w:rsidP="00F73366">
      <w:pPr>
        <w:rPr>
          <w:rFonts w:ascii="Arial" w:hAnsi="Arial" w:cs="Arial"/>
          <w:sz w:val="21"/>
          <w:szCs w:val="21"/>
        </w:rPr>
      </w:pPr>
    </w:p>
    <w:p w14:paraId="28DACA0B" w14:textId="77777777" w:rsidR="00F73366" w:rsidRPr="00FB2643" w:rsidRDefault="00F73366" w:rsidP="00F73366">
      <w:pPr>
        <w:spacing w:line="360" w:lineRule="auto"/>
        <w:jc w:val="right"/>
        <w:rPr>
          <w:rFonts w:ascii="Arial" w:hAnsi="Arial" w:cs="Arial"/>
          <w:b/>
          <w:sz w:val="21"/>
          <w:szCs w:val="21"/>
        </w:rPr>
      </w:pPr>
      <w:r w:rsidRPr="00FB2643">
        <w:rPr>
          <w:rFonts w:ascii="Arial" w:hAnsi="Arial" w:cs="Arial"/>
          <w:b/>
          <w:sz w:val="21"/>
          <w:szCs w:val="21"/>
        </w:rPr>
        <w:t>3/b. sz. melléklet</w:t>
      </w:r>
    </w:p>
    <w:p w14:paraId="6C85CCDA" w14:textId="77777777" w:rsidR="00F73366" w:rsidRPr="00FB2643" w:rsidRDefault="00F73366" w:rsidP="00F73366">
      <w:pPr>
        <w:jc w:val="center"/>
        <w:rPr>
          <w:rFonts w:ascii="Arial" w:hAnsi="Arial" w:cs="Arial"/>
          <w:b/>
          <w:caps/>
          <w:sz w:val="21"/>
          <w:szCs w:val="21"/>
        </w:rPr>
      </w:pPr>
      <w:r w:rsidRPr="00FB2643">
        <w:rPr>
          <w:rFonts w:ascii="Arial" w:hAnsi="Arial" w:cs="Arial"/>
          <w:b/>
          <w:caps/>
          <w:sz w:val="21"/>
          <w:szCs w:val="21"/>
        </w:rPr>
        <w:t>Ajánlati nyilatkozat</w:t>
      </w:r>
      <w:r w:rsidRPr="00FB2643">
        <w:rPr>
          <w:rStyle w:val="Lbjegyzet-hivatkozs"/>
          <w:rFonts w:ascii="Arial" w:hAnsi="Arial" w:cs="Arial"/>
          <w:caps/>
          <w:sz w:val="21"/>
          <w:szCs w:val="21"/>
        </w:rPr>
        <w:footnoteReference w:id="6"/>
      </w:r>
    </w:p>
    <w:p w14:paraId="6410C4A0" w14:textId="77777777" w:rsidR="00F73366" w:rsidRPr="00FB2643" w:rsidRDefault="00F73366" w:rsidP="00F73366">
      <w:pPr>
        <w:pStyle w:val="Szvegtrzsbehzssal"/>
        <w:numPr>
          <w:ilvl w:val="12"/>
          <w:numId w:val="0"/>
        </w:numPr>
        <w:spacing w:after="0"/>
        <w:rPr>
          <w:b/>
          <w:sz w:val="21"/>
          <w:szCs w:val="21"/>
        </w:rPr>
      </w:pPr>
    </w:p>
    <w:p w14:paraId="72540AA9" w14:textId="77777777" w:rsidR="00F73366" w:rsidRPr="00AB31C3" w:rsidRDefault="00F73366"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hAnsi="Arial" w:cs="Arial"/>
          <w:sz w:val="21"/>
          <w:szCs w:val="21"/>
        </w:rPr>
        <w:t xml:space="preserve">Alulírott …………………………….…….., mint a ……………………………… </w:t>
      </w:r>
      <w:r w:rsidRPr="00FB2643">
        <w:rPr>
          <w:rFonts w:ascii="Arial" w:hAnsi="Arial" w:cs="Arial"/>
          <w:i/>
          <w:sz w:val="21"/>
          <w:szCs w:val="21"/>
        </w:rPr>
        <w:t>(ajánlattevő megnevezése)</w:t>
      </w:r>
      <w:r w:rsidRPr="00FB2643">
        <w:rPr>
          <w:rFonts w:ascii="Arial" w:hAnsi="Arial" w:cs="Arial"/>
          <w:sz w:val="21"/>
          <w:szCs w:val="21"/>
        </w:rPr>
        <w:t xml:space="preserve"> …………………………. </w:t>
      </w:r>
      <w:r w:rsidRPr="00FB2643">
        <w:rPr>
          <w:rFonts w:ascii="Arial" w:hAnsi="Arial" w:cs="Arial"/>
          <w:i/>
          <w:sz w:val="21"/>
          <w:szCs w:val="21"/>
        </w:rPr>
        <w:t xml:space="preserve">(ajánlattevő székhelye), </w:t>
      </w:r>
      <w:r w:rsidRPr="00FB2643">
        <w:rPr>
          <w:rFonts w:ascii="Arial" w:hAnsi="Arial" w:cs="Arial"/>
          <w:sz w:val="21"/>
          <w:szCs w:val="21"/>
        </w:rPr>
        <w:t xml:space="preserve">…………………………. nevében kötelezettségvállalásra jogosult …………….. </w:t>
      </w:r>
      <w:r w:rsidRPr="00FB2643">
        <w:rPr>
          <w:rFonts w:ascii="Arial" w:hAnsi="Arial" w:cs="Arial"/>
          <w:i/>
          <w:sz w:val="21"/>
          <w:szCs w:val="21"/>
        </w:rPr>
        <w:t>(tisztség megjelölése)</w:t>
      </w:r>
      <w:r w:rsidRPr="00FB2643">
        <w:rPr>
          <w:rFonts w:ascii="Arial" w:hAnsi="Arial" w:cs="Arial"/>
          <w:sz w:val="21"/>
          <w:szCs w:val="21"/>
        </w:rPr>
        <w:t xml:space="preserve">, </w:t>
      </w:r>
      <w:r w:rsidR="00530A7A" w:rsidRPr="00530A7A">
        <w:rPr>
          <w:rFonts w:ascii="Arial" w:eastAsia="Calibri" w:hAnsi="Arial" w:cs="Arial"/>
          <w:kern w:val="1"/>
          <w:sz w:val="21"/>
          <w:szCs w:val="21"/>
          <w:lang w:eastAsia="zh-CN"/>
        </w:rPr>
        <w:t xml:space="preserve">az Abádszalók Város Önkormányzata (5241 Abádszalók, Deák Ferenc utca 12.) ajánlatkérőnek a </w:t>
      </w:r>
      <w:r w:rsidR="00530A7A" w:rsidRPr="00530A7A">
        <w:rPr>
          <w:rFonts w:ascii="Arial" w:eastAsia="Calibri" w:hAnsi="Arial" w:cs="Arial"/>
          <w:b/>
          <w:i/>
          <w:kern w:val="1"/>
          <w:sz w:val="21"/>
          <w:szCs w:val="21"/>
          <w:lang w:eastAsia="zh-CN"/>
        </w:rPr>
        <w:t>„Vállalkozási szerződés keretében megújuló energiaforrások kiaknázására irányuló energiaellátás megvalósítása Abádszalók Város Önkormányzata épületein – TOP-3.2.1-15</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Pr="00867CDE">
        <w:rPr>
          <w:rFonts w:ascii="Arial" w:hAnsi="Arial" w:cs="Arial"/>
          <w:sz w:val="21"/>
          <w:szCs w:val="21"/>
        </w:rPr>
        <w:t>tárgyban megindított közbeszerzési eljárással összefüggésben.</w:t>
      </w:r>
    </w:p>
    <w:p w14:paraId="1D29DBC0" w14:textId="77777777" w:rsidR="00F73366" w:rsidRPr="00FB2643" w:rsidRDefault="00F73366" w:rsidP="00F73366">
      <w:pPr>
        <w:suppressAutoHyphens/>
        <w:spacing w:line="360" w:lineRule="auto"/>
        <w:jc w:val="both"/>
        <w:rPr>
          <w:rFonts w:ascii="Arial" w:hAnsi="Arial" w:cs="Arial"/>
          <w:sz w:val="21"/>
          <w:szCs w:val="21"/>
        </w:rPr>
      </w:pPr>
    </w:p>
    <w:p w14:paraId="69E00D05" w14:textId="77777777" w:rsidR="00F73366" w:rsidRPr="00FB2643" w:rsidRDefault="00F73366" w:rsidP="00F73366">
      <w:pPr>
        <w:suppressAutoHyphens/>
        <w:spacing w:line="360" w:lineRule="auto"/>
        <w:jc w:val="both"/>
        <w:rPr>
          <w:rFonts w:ascii="Arial" w:hAnsi="Arial" w:cs="Arial"/>
          <w:sz w:val="21"/>
          <w:szCs w:val="21"/>
        </w:rPr>
      </w:pPr>
      <w:r w:rsidRPr="00FB2643">
        <w:rPr>
          <w:rFonts w:ascii="Arial" w:hAnsi="Arial" w:cs="Arial"/>
          <w:sz w:val="21"/>
          <w:szCs w:val="21"/>
        </w:rPr>
        <w:t xml:space="preserve">A Kbt. 66. § (4) bekezdése alapján nyilatkozom, hogy vállalkozásunk a kis- és középvállalkozásokról, fejlődésük támogatásáról szóló törvény szerint </w:t>
      </w:r>
      <w:r w:rsidRPr="00FB2643">
        <w:rPr>
          <w:rFonts w:ascii="Arial" w:hAnsi="Arial" w:cs="Arial"/>
          <w:b/>
          <w:sz w:val="21"/>
          <w:szCs w:val="21"/>
        </w:rPr>
        <w:t>……………………………………</w:t>
      </w:r>
      <w:r w:rsidRPr="00FB2643">
        <w:rPr>
          <w:rFonts w:ascii="Arial" w:hAnsi="Arial" w:cs="Arial"/>
          <w:sz w:val="21"/>
          <w:szCs w:val="21"/>
        </w:rPr>
        <w:t>-vállalkozásnak</w:t>
      </w:r>
      <w:r w:rsidRPr="00FB2643">
        <w:rPr>
          <w:rStyle w:val="Lbjegyzet-hivatkozs"/>
          <w:rFonts w:ascii="Arial" w:hAnsi="Arial" w:cs="Arial"/>
          <w:sz w:val="21"/>
          <w:szCs w:val="21"/>
        </w:rPr>
        <w:footnoteReference w:id="7"/>
      </w:r>
      <w:r w:rsidRPr="00FB2643">
        <w:rPr>
          <w:rFonts w:ascii="Arial" w:hAnsi="Arial" w:cs="Arial"/>
          <w:sz w:val="21"/>
          <w:szCs w:val="21"/>
        </w:rPr>
        <w:t xml:space="preserve"> minősül / vállalkozásunk nem tartozik a kis- és középvállalkozásokról, fejlődésük támogatásáról szóló törvény hatálya alá</w:t>
      </w:r>
      <w:r w:rsidRPr="00FB2643">
        <w:rPr>
          <w:rStyle w:val="Lbjegyzet-hivatkozs"/>
          <w:rFonts w:ascii="Arial" w:hAnsi="Arial" w:cs="Arial"/>
          <w:sz w:val="21"/>
          <w:szCs w:val="21"/>
        </w:rPr>
        <w:footnoteReference w:id="8"/>
      </w:r>
      <w:r w:rsidRPr="00FB2643">
        <w:rPr>
          <w:rFonts w:ascii="Arial" w:hAnsi="Arial" w:cs="Arial"/>
          <w:sz w:val="21"/>
          <w:szCs w:val="21"/>
        </w:rPr>
        <w:t>.</w:t>
      </w:r>
    </w:p>
    <w:p w14:paraId="53606277" w14:textId="77777777" w:rsidR="00F73366" w:rsidRPr="00FB2643" w:rsidRDefault="00F73366" w:rsidP="00F73366">
      <w:pPr>
        <w:jc w:val="both"/>
        <w:rPr>
          <w:rFonts w:ascii="Arial" w:hAnsi="Arial" w:cs="Arial"/>
          <w:sz w:val="21"/>
          <w:szCs w:val="21"/>
        </w:rPr>
      </w:pPr>
    </w:p>
    <w:p w14:paraId="33AE4D6B" w14:textId="77777777" w:rsidR="00F73366" w:rsidRPr="00FB2643" w:rsidRDefault="00F73366" w:rsidP="00F73366">
      <w:pPr>
        <w:jc w:val="both"/>
        <w:rPr>
          <w:rFonts w:ascii="Arial" w:hAnsi="Arial" w:cs="Arial"/>
          <w:sz w:val="21"/>
          <w:szCs w:val="21"/>
        </w:rPr>
      </w:pPr>
      <w:r w:rsidRPr="00FB2643">
        <w:rPr>
          <w:rFonts w:ascii="Arial" w:hAnsi="Arial" w:cs="Arial"/>
          <w:sz w:val="21"/>
          <w:szCs w:val="21"/>
        </w:rPr>
        <w:t>Keltezés (helység, év, hónap, nap)</w:t>
      </w:r>
    </w:p>
    <w:p w14:paraId="40DCC1B6" w14:textId="77777777" w:rsidR="00F73366" w:rsidRPr="00FB2643" w:rsidRDefault="00F73366" w:rsidP="00F73366">
      <w:pPr>
        <w:jc w:val="both"/>
        <w:rPr>
          <w:rFonts w:ascii="Arial" w:hAnsi="Arial" w:cs="Arial"/>
          <w:sz w:val="21"/>
          <w:szCs w:val="21"/>
        </w:rPr>
      </w:pPr>
    </w:p>
    <w:p w14:paraId="700033AA" w14:textId="77777777"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____________________________________</w:t>
      </w:r>
    </w:p>
    <w:p w14:paraId="52CAE4B6" w14:textId="77777777"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(cégjegyzésre jogosult vagy szabályszerűen</w:t>
      </w:r>
    </w:p>
    <w:p w14:paraId="4CB4FFF2" w14:textId="77777777"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meghatalmazott képviselő aláírása)</w:t>
      </w:r>
    </w:p>
    <w:p w14:paraId="56CBBAFC" w14:textId="77777777" w:rsidR="00A402C8" w:rsidRPr="00FB2643" w:rsidRDefault="00A402C8">
      <w:pPr>
        <w:rPr>
          <w:rFonts w:ascii="Arial" w:hAnsi="Arial" w:cs="Arial"/>
          <w:sz w:val="21"/>
          <w:szCs w:val="21"/>
        </w:rPr>
      </w:pPr>
      <w:r w:rsidRPr="00FB2643">
        <w:rPr>
          <w:rFonts w:ascii="Arial" w:hAnsi="Arial" w:cs="Arial"/>
          <w:sz w:val="21"/>
          <w:szCs w:val="21"/>
        </w:rPr>
        <w:br w:type="page"/>
      </w:r>
    </w:p>
    <w:p w14:paraId="60D127BE" w14:textId="77777777" w:rsidR="00B141A0" w:rsidRPr="00FB2643" w:rsidRDefault="00B141A0" w:rsidP="00B141A0">
      <w:pPr>
        <w:spacing w:line="360" w:lineRule="auto"/>
        <w:jc w:val="right"/>
        <w:rPr>
          <w:rFonts w:ascii="Arial" w:hAnsi="Arial" w:cs="Arial"/>
          <w:b/>
          <w:sz w:val="21"/>
          <w:szCs w:val="21"/>
        </w:rPr>
      </w:pPr>
      <w:r w:rsidRPr="00FB2643">
        <w:rPr>
          <w:rFonts w:ascii="Arial" w:hAnsi="Arial" w:cs="Arial"/>
          <w:b/>
          <w:sz w:val="21"/>
          <w:szCs w:val="21"/>
        </w:rPr>
        <w:lastRenderedPageBreak/>
        <w:t>3/c. sz. melléklet</w:t>
      </w:r>
    </w:p>
    <w:p w14:paraId="52EE87D4" w14:textId="77777777" w:rsidR="00A402C8" w:rsidRPr="00FB2643" w:rsidRDefault="00A402C8" w:rsidP="00A402C8">
      <w:pPr>
        <w:jc w:val="center"/>
        <w:rPr>
          <w:rFonts w:ascii="Arial" w:hAnsi="Arial" w:cs="Arial"/>
          <w:b/>
          <w:caps/>
          <w:sz w:val="21"/>
          <w:szCs w:val="21"/>
        </w:rPr>
      </w:pPr>
      <w:r w:rsidRPr="00FB2643">
        <w:rPr>
          <w:rFonts w:ascii="Arial" w:hAnsi="Arial" w:cs="Arial"/>
          <w:b/>
          <w:caps/>
          <w:sz w:val="21"/>
          <w:szCs w:val="21"/>
        </w:rPr>
        <w:t>Nyilatkozat</w:t>
      </w:r>
    </w:p>
    <w:p w14:paraId="23DDA7C2" w14:textId="77777777" w:rsidR="00A402C8" w:rsidRPr="00FB2643" w:rsidRDefault="00A402C8" w:rsidP="00A402C8">
      <w:pPr>
        <w:jc w:val="center"/>
        <w:rPr>
          <w:rFonts w:ascii="Arial" w:hAnsi="Arial" w:cs="Arial"/>
          <w:b/>
          <w:bCs/>
          <w:sz w:val="21"/>
          <w:szCs w:val="21"/>
        </w:rPr>
      </w:pPr>
      <w:r w:rsidRPr="00FB2643">
        <w:rPr>
          <w:rFonts w:ascii="Arial" w:hAnsi="Arial" w:cs="Arial"/>
          <w:b/>
          <w:bCs/>
          <w:sz w:val="21"/>
          <w:szCs w:val="21"/>
        </w:rPr>
        <w:t>a Kbt. 114. § (2) bekezdése szerint a kizáró okok hiányára vonatkozóan</w:t>
      </w:r>
    </w:p>
    <w:p w14:paraId="09798BDB" w14:textId="77777777" w:rsidR="00A402C8" w:rsidRPr="00FB2643" w:rsidRDefault="00A402C8" w:rsidP="00A402C8">
      <w:pPr>
        <w:jc w:val="center"/>
        <w:rPr>
          <w:rFonts w:ascii="Arial" w:hAnsi="Arial" w:cs="Arial"/>
          <w:sz w:val="21"/>
          <w:szCs w:val="21"/>
        </w:rPr>
      </w:pPr>
    </w:p>
    <w:p w14:paraId="16F703E3" w14:textId="77777777" w:rsidR="00A402C8" w:rsidRPr="00AB31C3" w:rsidRDefault="00A402C8"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hAnsi="Arial" w:cs="Arial"/>
          <w:sz w:val="21"/>
          <w:szCs w:val="21"/>
        </w:rPr>
        <w:t xml:space="preserve">Alulírott …………………………….…….., mint a ……………………………… </w:t>
      </w:r>
      <w:r w:rsidRPr="00FB2643">
        <w:rPr>
          <w:rFonts w:ascii="Arial" w:hAnsi="Arial" w:cs="Arial"/>
          <w:i/>
          <w:sz w:val="21"/>
          <w:szCs w:val="21"/>
        </w:rPr>
        <w:t>(ajánlattevő megnevezése)</w:t>
      </w:r>
      <w:r w:rsidRPr="00FB2643">
        <w:rPr>
          <w:rFonts w:ascii="Arial" w:hAnsi="Arial" w:cs="Arial"/>
          <w:sz w:val="21"/>
          <w:szCs w:val="21"/>
        </w:rPr>
        <w:t xml:space="preserve"> …………………………. </w:t>
      </w:r>
      <w:r w:rsidRPr="00FB2643">
        <w:rPr>
          <w:rFonts w:ascii="Arial" w:hAnsi="Arial" w:cs="Arial"/>
          <w:i/>
          <w:sz w:val="21"/>
          <w:szCs w:val="21"/>
        </w:rPr>
        <w:t xml:space="preserve">(ajánlattevő székhelye), </w:t>
      </w:r>
      <w:r w:rsidRPr="00FB2643">
        <w:rPr>
          <w:rFonts w:ascii="Arial" w:hAnsi="Arial" w:cs="Arial"/>
          <w:sz w:val="21"/>
          <w:szCs w:val="21"/>
        </w:rPr>
        <w:t xml:space="preserve">…………………………. </w:t>
      </w:r>
      <w:r w:rsidRPr="00FB2643">
        <w:rPr>
          <w:rFonts w:ascii="Arial" w:hAnsi="Arial" w:cs="Arial"/>
          <w:i/>
          <w:sz w:val="21"/>
          <w:szCs w:val="21"/>
        </w:rPr>
        <w:t>(Ajánlattevőt nyilvántartó cégbíróság neve), ………………………… (Ajánlattevő cégjegyzékszáma)</w:t>
      </w:r>
      <w:r w:rsidRPr="00FB2643">
        <w:rPr>
          <w:rFonts w:ascii="Arial" w:hAnsi="Arial" w:cs="Arial"/>
          <w:sz w:val="21"/>
          <w:szCs w:val="21"/>
        </w:rPr>
        <w:t xml:space="preserve"> nevében kötelezettségvállalásra jogosult …………….. </w:t>
      </w:r>
      <w:r w:rsidRPr="00FB2643">
        <w:rPr>
          <w:rFonts w:ascii="Arial" w:hAnsi="Arial" w:cs="Arial"/>
          <w:i/>
          <w:sz w:val="21"/>
          <w:szCs w:val="21"/>
        </w:rPr>
        <w:t>(tisztség megjelölése)</w:t>
      </w:r>
      <w:r w:rsidRPr="00FB2643">
        <w:rPr>
          <w:rFonts w:ascii="Arial" w:hAnsi="Arial" w:cs="Arial"/>
          <w:sz w:val="21"/>
          <w:szCs w:val="21"/>
        </w:rPr>
        <w:t>,</w:t>
      </w:r>
      <w:r w:rsidR="009972C0">
        <w:rPr>
          <w:rFonts w:ascii="Arial" w:hAnsi="Arial" w:cs="Arial"/>
          <w:sz w:val="21"/>
          <w:szCs w:val="21"/>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Pr="00867CDE">
        <w:rPr>
          <w:rFonts w:ascii="Arial" w:hAnsi="Arial" w:cs="Arial"/>
          <w:sz w:val="21"/>
          <w:szCs w:val="21"/>
        </w:rPr>
        <w:t>tárgyban megindított közbeszerzési eljárással összefüggésben nyilatkozom,</w:t>
      </w:r>
    </w:p>
    <w:p w14:paraId="1D5CDF34" w14:textId="77777777" w:rsidR="00C03EDB" w:rsidRDefault="00C03EDB" w:rsidP="00A402C8">
      <w:pPr>
        <w:jc w:val="both"/>
        <w:rPr>
          <w:rFonts w:ascii="Arial" w:hAnsi="Arial" w:cs="Arial"/>
          <w:sz w:val="21"/>
          <w:szCs w:val="21"/>
        </w:rPr>
      </w:pPr>
    </w:p>
    <w:p w14:paraId="0EEB892A" w14:textId="77777777" w:rsidR="00A402C8" w:rsidRPr="00FB2643" w:rsidRDefault="00A402C8" w:rsidP="00A402C8">
      <w:pPr>
        <w:jc w:val="both"/>
        <w:rPr>
          <w:rFonts w:ascii="Arial" w:hAnsi="Arial" w:cs="Arial"/>
          <w:sz w:val="21"/>
          <w:szCs w:val="21"/>
        </w:rPr>
      </w:pPr>
      <w:r w:rsidRPr="00FB2643">
        <w:rPr>
          <w:rFonts w:ascii="Arial" w:hAnsi="Arial" w:cs="Arial"/>
          <w:sz w:val="21"/>
          <w:szCs w:val="21"/>
        </w:rPr>
        <w:t>hogy az ajánlatkérő által tárgyi eljárás ajánlattételi felhívásában megnevezett kizáró okok - a Kbt. 62. § (1) bekezdés g)-k)</w:t>
      </w:r>
      <w:r w:rsidR="00B818D5">
        <w:rPr>
          <w:rFonts w:ascii="Arial" w:hAnsi="Arial" w:cs="Arial"/>
          <w:sz w:val="21"/>
          <w:szCs w:val="21"/>
        </w:rPr>
        <w:t>,</w:t>
      </w:r>
      <w:r w:rsidRPr="00FB2643">
        <w:rPr>
          <w:rFonts w:ascii="Arial" w:hAnsi="Arial" w:cs="Arial"/>
          <w:sz w:val="21"/>
          <w:szCs w:val="21"/>
        </w:rPr>
        <w:t xml:space="preserve"> m) </w:t>
      </w:r>
      <w:r w:rsidR="00B818D5">
        <w:rPr>
          <w:rFonts w:ascii="Arial" w:hAnsi="Arial" w:cs="Arial"/>
          <w:sz w:val="21"/>
          <w:szCs w:val="21"/>
        </w:rPr>
        <w:t xml:space="preserve">és q) </w:t>
      </w:r>
      <w:r w:rsidRPr="00FB2643">
        <w:rPr>
          <w:rFonts w:ascii="Arial" w:hAnsi="Arial" w:cs="Arial"/>
          <w:sz w:val="21"/>
          <w:szCs w:val="21"/>
        </w:rPr>
        <w:t>pont - az általam képviselt szervezet, továbbá a szerződés teljesítéséhez igénybe vett alvállalkozó/alvállalkozók tekintetében nem állnak fenn.</w:t>
      </w:r>
    </w:p>
    <w:p w14:paraId="7CF9B75E" w14:textId="77777777" w:rsidR="00A402C8" w:rsidRPr="00FB2643" w:rsidRDefault="00A402C8" w:rsidP="00A402C8">
      <w:pPr>
        <w:spacing w:after="120"/>
        <w:jc w:val="both"/>
        <w:rPr>
          <w:rFonts w:ascii="Arial" w:hAnsi="Arial" w:cs="Arial"/>
          <w:sz w:val="21"/>
          <w:szCs w:val="21"/>
        </w:rPr>
      </w:pPr>
      <w:r w:rsidRPr="00FB2643">
        <w:rPr>
          <w:rFonts w:ascii="Arial" w:hAnsi="Arial" w:cs="Arial"/>
          <w:sz w:val="21"/>
          <w:szCs w:val="21"/>
        </w:rPr>
        <w:t xml:space="preserve">Tudomásul veszem, hogy </w:t>
      </w:r>
    </w:p>
    <w:p w14:paraId="12FC8A50" w14:textId="77777777" w:rsidR="00A402C8" w:rsidRPr="00FB2643" w:rsidRDefault="00A402C8" w:rsidP="00A402C8">
      <w:pPr>
        <w:pStyle w:val="Listaszerbekezds"/>
        <w:numPr>
          <w:ilvl w:val="0"/>
          <w:numId w:val="12"/>
        </w:numPr>
        <w:rPr>
          <w:rFonts w:ascii="Arial" w:hAnsi="Arial" w:cs="Arial"/>
          <w:sz w:val="21"/>
          <w:szCs w:val="21"/>
        </w:rPr>
      </w:pPr>
      <w:r w:rsidRPr="00FB2643">
        <w:rPr>
          <w:rFonts w:ascii="Arial" w:hAnsi="Arial" w:cs="Arial"/>
          <w:sz w:val="21"/>
          <w:szCs w:val="21"/>
        </w:rPr>
        <w:t>a kizáró o</w:t>
      </w:r>
      <w:r w:rsidR="00EC6420">
        <w:rPr>
          <w:rFonts w:ascii="Arial" w:hAnsi="Arial" w:cs="Arial"/>
          <w:sz w:val="21"/>
          <w:szCs w:val="21"/>
        </w:rPr>
        <w:t>kok fenn nem állására vonatkozó</w:t>
      </w:r>
    </w:p>
    <w:p w14:paraId="7D52C798" w14:textId="77777777" w:rsidR="00A402C8" w:rsidRDefault="00A402C8" w:rsidP="00A402C8">
      <w:pPr>
        <w:jc w:val="both"/>
        <w:rPr>
          <w:rFonts w:ascii="Arial" w:hAnsi="Arial" w:cs="Arial"/>
          <w:sz w:val="21"/>
          <w:szCs w:val="21"/>
        </w:rPr>
      </w:pPr>
      <w:r w:rsidRPr="00FB2643">
        <w:rPr>
          <w:rFonts w:ascii="Arial" w:hAnsi="Arial" w:cs="Arial"/>
          <w:sz w:val="21"/>
          <w:szCs w:val="21"/>
        </w:rPr>
        <w:t>részletes adatoka</w:t>
      </w:r>
      <w:r w:rsidR="00EC6420">
        <w:rPr>
          <w:rFonts w:ascii="Arial" w:hAnsi="Arial" w:cs="Arial"/>
          <w:sz w:val="21"/>
          <w:szCs w:val="21"/>
        </w:rPr>
        <w:t xml:space="preserve">t </w:t>
      </w:r>
      <w:r w:rsidRPr="00FB2643">
        <w:rPr>
          <w:rFonts w:ascii="Arial" w:hAnsi="Arial" w:cs="Arial"/>
          <w:sz w:val="21"/>
          <w:szCs w:val="21"/>
        </w:rPr>
        <w:t>az ajánlatkérő 69. § szerinti felhívására vagyok köteles benyújtani.</w:t>
      </w:r>
    </w:p>
    <w:p w14:paraId="6BC01CAF" w14:textId="77777777" w:rsidR="002B46F7" w:rsidRPr="00FB2643" w:rsidRDefault="002B46F7" w:rsidP="00A402C8">
      <w:pPr>
        <w:jc w:val="both"/>
        <w:rPr>
          <w:rFonts w:ascii="Arial" w:hAnsi="Arial" w:cs="Arial"/>
          <w:sz w:val="21"/>
          <w:szCs w:val="21"/>
        </w:rPr>
      </w:pPr>
    </w:p>
    <w:p w14:paraId="44195930" w14:textId="77777777" w:rsidR="00A402C8" w:rsidRPr="00FB2643" w:rsidRDefault="00A402C8" w:rsidP="00A402C8">
      <w:pPr>
        <w:rPr>
          <w:rFonts w:ascii="Arial" w:hAnsi="Arial" w:cs="Arial"/>
          <w:sz w:val="21"/>
          <w:szCs w:val="21"/>
        </w:rPr>
      </w:pPr>
      <w:r w:rsidRPr="00FB2643">
        <w:rPr>
          <w:rFonts w:ascii="Arial" w:hAnsi="Arial" w:cs="Arial"/>
          <w:sz w:val="21"/>
          <w:szCs w:val="21"/>
        </w:rPr>
        <w:t>Keltezés (helység, év, hónap, nap)</w:t>
      </w:r>
    </w:p>
    <w:p w14:paraId="1B7F6AC5" w14:textId="77777777" w:rsidR="00A402C8" w:rsidRPr="00FB2643" w:rsidRDefault="00A402C8" w:rsidP="00A402C8">
      <w:pPr>
        <w:rPr>
          <w:rFonts w:ascii="Arial" w:hAnsi="Arial" w:cs="Arial"/>
          <w:sz w:val="21"/>
          <w:szCs w:val="21"/>
        </w:rPr>
      </w:pPr>
    </w:p>
    <w:p w14:paraId="022FC35D" w14:textId="77777777" w:rsidR="00A402C8" w:rsidRPr="00FB2643" w:rsidRDefault="00A402C8" w:rsidP="00A402C8">
      <w:pPr>
        <w:rPr>
          <w:rFonts w:ascii="Arial" w:hAnsi="Arial" w:cs="Arial"/>
          <w:sz w:val="21"/>
          <w:szCs w:val="21"/>
        </w:rPr>
      </w:pPr>
    </w:p>
    <w:p w14:paraId="7D66784F" w14:textId="77777777" w:rsidR="00A402C8" w:rsidRPr="00FB2643" w:rsidRDefault="00A402C8" w:rsidP="00A402C8">
      <w:pPr>
        <w:tabs>
          <w:tab w:val="center" w:pos="6237"/>
        </w:tabs>
        <w:spacing w:after="0"/>
        <w:jc w:val="both"/>
        <w:rPr>
          <w:rFonts w:ascii="Arial" w:hAnsi="Arial" w:cs="Arial"/>
          <w:sz w:val="21"/>
          <w:szCs w:val="21"/>
        </w:rPr>
      </w:pPr>
      <w:r w:rsidRPr="00FB2643">
        <w:rPr>
          <w:rFonts w:ascii="Arial" w:hAnsi="Arial" w:cs="Arial"/>
          <w:sz w:val="21"/>
          <w:szCs w:val="21"/>
        </w:rPr>
        <w:tab/>
        <w:t>______________________________</w:t>
      </w:r>
    </w:p>
    <w:p w14:paraId="5F227160" w14:textId="77777777" w:rsidR="00A402C8" w:rsidRPr="00FB2643" w:rsidRDefault="00A402C8" w:rsidP="00A402C8">
      <w:pPr>
        <w:tabs>
          <w:tab w:val="center" w:pos="6237"/>
        </w:tabs>
        <w:spacing w:after="0"/>
        <w:jc w:val="both"/>
        <w:rPr>
          <w:rFonts w:ascii="Arial" w:hAnsi="Arial" w:cs="Arial"/>
          <w:sz w:val="21"/>
          <w:szCs w:val="21"/>
        </w:rPr>
      </w:pPr>
      <w:r w:rsidRPr="00FB2643">
        <w:rPr>
          <w:rFonts w:ascii="Arial" w:hAnsi="Arial" w:cs="Arial"/>
          <w:sz w:val="21"/>
          <w:szCs w:val="21"/>
        </w:rPr>
        <w:tab/>
        <w:t>(cégjegyzésre jogosult vagy szabályszerűen</w:t>
      </w:r>
    </w:p>
    <w:p w14:paraId="47645866" w14:textId="77777777" w:rsidR="00A402C8" w:rsidRPr="00FB2643" w:rsidRDefault="00A402C8" w:rsidP="00A402C8">
      <w:pPr>
        <w:tabs>
          <w:tab w:val="center" w:pos="6480"/>
        </w:tabs>
        <w:rPr>
          <w:rFonts w:ascii="Arial" w:hAnsi="Arial" w:cs="Arial"/>
          <w:sz w:val="21"/>
          <w:szCs w:val="21"/>
        </w:rPr>
      </w:pPr>
      <w:r w:rsidRPr="00FB2643">
        <w:rPr>
          <w:rFonts w:ascii="Arial" w:hAnsi="Arial" w:cs="Arial"/>
          <w:sz w:val="21"/>
          <w:szCs w:val="21"/>
        </w:rPr>
        <w:tab/>
        <w:t>meghatalmazott képviselő aláírása)</w:t>
      </w:r>
    </w:p>
    <w:p w14:paraId="6FA029CD" w14:textId="77777777" w:rsidR="00F73366" w:rsidRPr="00FB2643" w:rsidRDefault="00F73366" w:rsidP="00F73366">
      <w:pPr>
        <w:rPr>
          <w:rFonts w:ascii="Arial" w:hAnsi="Arial" w:cs="Arial"/>
          <w:sz w:val="21"/>
          <w:szCs w:val="21"/>
        </w:rPr>
      </w:pPr>
      <w:r w:rsidRPr="00FB2643">
        <w:rPr>
          <w:rFonts w:ascii="Arial" w:hAnsi="Arial" w:cs="Arial"/>
          <w:sz w:val="21"/>
          <w:szCs w:val="21"/>
        </w:rPr>
        <w:br w:type="page"/>
      </w:r>
    </w:p>
    <w:p w14:paraId="6E709B20" w14:textId="77777777" w:rsidR="008D7F19" w:rsidRDefault="008D7F19" w:rsidP="00F73366">
      <w:pPr>
        <w:tabs>
          <w:tab w:val="right" w:pos="0"/>
          <w:tab w:val="right" w:pos="9026"/>
        </w:tabs>
        <w:suppressAutoHyphens/>
        <w:spacing w:after="0" w:line="240" w:lineRule="auto"/>
        <w:textAlignment w:val="baseline"/>
        <w:outlineLvl w:val="0"/>
        <w:rPr>
          <w:rFonts w:ascii="Arial" w:eastAsia="Calibri" w:hAnsi="Arial" w:cs="Arial"/>
          <w:b/>
          <w:kern w:val="1"/>
          <w:sz w:val="21"/>
          <w:szCs w:val="21"/>
          <w:lang w:eastAsia="zh-CN"/>
        </w:rPr>
      </w:pPr>
    </w:p>
    <w:p w14:paraId="70FC0BFD" w14:textId="77777777" w:rsidR="008D7F19" w:rsidRPr="00FB2643" w:rsidRDefault="008D7F19" w:rsidP="00F73366">
      <w:pPr>
        <w:tabs>
          <w:tab w:val="right" w:pos="0"/>
          <w:tab w:val="right" w:pos="9026"/>
        </w:tabs>
        <w:suppressAutoHyphens/>
        <w:spacing w:after="0" w:line="240" w:lineRule="auto"/>
        <w:textAlignment w:val="baseline"/>
        <w:outlineLvl w:val="0"/>
        <w:rPr>
          <w:rFonts w:ascii="Arial" w:eastAsia="Calibri" w:hAnsi="Arial" w:cs="Arial"/>
          <w:b/>
          <w:kern w:val="1"/>
          <w:sz w:val="21"/>
          <w:szCs w:val="21"/>
          <w:lang w:eastAsia="zh-CN"/>
        </w:rPr>
      </w:pPr>
    </w:p>
    <w:p w14:paraId="1064E25F" w14:textId="77777777" w:rsidR="00F73366" w:rsidRPr="00FB2643" w:rsidRDefault="00F73366" w:rsidP="00F73366">
      <w:pPr>
        <w:autoSpaceDE w:val="0"/>
        <w:autoSpaceDN w:val="0"/>
        <w:adjustRightInd w:val="0"/>
        <w:spacing w:after="0"/>
        <w:jc w:val="right"/>
        <w:rPr>
          <w:rFonts w:ascii="Arial" w:hAnsi="Arial" w:cs="Arial"/>
          <w:b/>
          <w:bCs/>
          <w:sz w:val="21"/>
          <w:szCs w:val="21"/>
          <w:shd w:val="clear" w:color="auto" w:fill="FFFFFF"/>
        </w:rPr>
      </w:pPr>
      <w:r w:rsidRPr="00FB2643">
        <w:rPr>
          <w:rFonts w:ascii="Arial" w:eastAsia="Calibri" w:hAnsi="Arial" w:cs="Arial"/>
          <w:sz w:val="21"/>
          <w:szCs w:val="21"/>
          <w:lang w:eastAsia="zh-CN"/>
        </w:rPr>
        <w:tab/>
      </w:r>
      <w:r w:rsidR="00921786">
        <w:rPr>
          <w:rFonts w:ascii="Arial" w:eastAsia="Calibri" w:hAnsi="Arial" w:cs="Arial"/>
          <w:sz w:val="21"/>
          <w:szCs w:val="21"/>
          <w:lang w:eastAsia="zh-CN"/>
        </w:rPr>
        <w:t>4</w:t>
      </w:r>
      <w:r w:rsidRPr="00FB2643">
        <w:rPr>
          <w:rFonts w:ascii="Arial" w:hAnsi="Arial" w:cs="Arial"/>
          <w:b/>
          <w:bCs/>
          <w:sz w:val="21"/>
          <w:szCs w:val="21"/>
          <w:shd w:val="clear" w:color="auto" w:fill="FFFFFF"/>
        </w:rPr>
        <w:t>. számú melléklet</w:t>
      </w:r>
    </w:p>
    <w:p w14:paraId="094D1AED" w14:textId="77777777"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p>
    <w:p w14:paraId="6E0EA35A" w14:textId="77777777"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r w:rsidRPr="00FB2643">
        <w:rPr>
          <w:rFonts w:ascii="Arial" w:hAnsi="Arial" w:cs="Arial"/>
          <w:b/>
          <w:bCs/>
          <w:sz w:val="21"/>
          <w:szCs w:val="21"/>
          <w:shd w:val="clear" w:color="auto" w:fill="FFFFFF"/>
        </w:rPr>
        <w:t>NYILATKOZAT</w:t>
      </w:r>
    </w:p>
    <w:p w14:paraId="429DA8CF" w14:textId="77777777"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p>
    <w:p w14:paraId="3561E371" w14:textId="77777777"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r w:rsidRPr="00FB2643">
        <w:rPr>
          <w:rFonts w:ascii="Arial" w:hAnsi="Arial" w:cs="Arial"/>
          <w:b/>
          <w:bCs/>
          <w:sz w:val="21"/>
          <w:szCs w:val="21"/>
          <w:shd w:val="clear" w:color="auto" w:fill="FFFFFF"/>
        </w:rPr>
        <w:t>A FELELŐSSÉGBIZTOSÍTÁSRÓL</w:t>
      </w:r>
    </w:p>
    <w:p w14:paraId="075F4284" w14:textId="77777777"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p>
    <w:p w14:paraId="6C877AF9" w14:textId="77777777" w:rsidR="00F73366" w:rsidRPr="00AB31C3" w:rsidRDefault="00F73366"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hAnsi="Arial" w:cs="Arial"/>
          <w:sz w:val="21"/>
          <w:szCs w:val="21"/>
          <w:shd w:val="clear" w:color="auto" w:fill="FFFFFF"/>
        </w:rPr>
        <w:t>Alulírott …………………………………………………………………, mint a(z) ……………….………………….............................................................. (székhely: ………...................................…….......................................) ajánlattevő szervezet cégjegyzésre jogosult képviselője</w:t>
      </w:r>
      <w:r w:rsidR="00C1196C">
        <w:rPr>
          <w:rFonts w:ascii="Arial" w:hAnsi="Arial" w:cs="Arial"/>
          <w:sz w:val="21"/>
          <w:szCs w:val="21"/>
          <w:shd w:val="clear" w:color="auto" w:fill="FFFFFF"/>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Pr="00867CDE">
        <w:rPr>
          <w:rFonts w:ascii="Arial" w:hAnsi="Arial" w:cs="Arial"/>
          <w:sz w:val="21"/>
          <w:szCs w:val="21"/>
          <w:shd w:val="clear" w:color="auto" w:fill="FFFFFF"/>
        </w:rPr>
        <w:t>tárgyban kiírt közbeszerzési eljárás során az alábbi nyilatkozatot teszem.</w:t>
      </w:r>
    </w:p>
    <w:p w14:paraId="24858511" w14:textId="77777777" w:rsidR="00F73366" w:rsidRPr="00FB2643" w:rsidRDefault="00F73366" w:rsidP="00F73366">
      <w:pPr>
        <w:autoSpaceDE w:val="0"/>
        <w:autoSpaceDN w:val="0"/>
        <w:adjustRightInd w:val="0"/>
        <w:spacing w:after="0"/>
        <w:rPr>
          <w:rFonts w:ascii="Arial" w:hAnsi="Arial" w:cs="Arial"/>
          <w:sz w:val="21"/>
          <w:szCs w:val="21"/>
          <w:shd w:val="clear" w:color="auto" w:fill="FFFFFF"/>
        </w:rPr>
      </w:pPr>
    </w:p>
    <w:p w14:paraId="314E9227" w14:textId="77777777" w:rsidR="00F73366" w:rsidRPr="00FB2643" w:rsidRDefault="00F73366" w:rsidP="00F73366">
      <w:pPr>
        <w:autoSpaceDE w:val="0"/>
        <w:autoSpaceDN w:val="0"/>
        <w:adjustRightInd w:val="0"/>
        <w:spacing w:after="0"/>
        <w:rPr>
          <w:rFonts w:ascii="Arial" w:hAnsi="Arial" w:cs="Arial"/>
          <w:sz w:val="21"/>
          <w:szCs w:val="21"/>
          <w:shd w:val="clear" w:color="auto" w:fill="FFFFFF"/>
        </w:rPr>
      </w:pPr>
      <w:r w:rsidRPr="00FB2643">
        <w:rPr>
          <w:rFonts w:ascii="Arial" w:hAnsi="Arial" w:cs="Arial"/>
          <w:sz w:val="21"/>
          <w:szCs w:val="21"/>
          <w:shd w:val="clear" w:color="auto" w:fill="FFFFFF"/>
        </w:rPr>
        <w:t>Ezúton</w:t>
      </w:r>
    </w:p>
    <w:p w14:paraId="2E49A5C1" w14:textId="77777777"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r w:rsidRPr="00FB2643">
        <w:rPr>
          <w:rFonts w:ascii="Arial" w:hAnsi="Arial" w:cs="Arial"/>
          <w:b/>
          <w:bCs/>
          <w:sz w:val="21"/>
          <w:szCs w:val="21"/>
          <w:shd w:val="clear" w:color="auto" w:fill="FFFFFF"/>
        </w:rPr>
        <w:t>n y i l a t k o z o m, hogy</w:t>
      </w:r>
    </w:p>
    <w:p w14:paraId="5A68B0CF" w14:textId="77777777" w:rsidR="00F73366" w:rsidRPr="00FB2643" w:rsidRDefault="00F73366" w:rsidP="00F73366">
      <w:pPr>
        <w:autoSpaceDE w:val="0"/>
        <w:autoSpaceDN w:val="0"/>
        <w:adjustRightInd w:val="0"/>
        <w:spacing w:after="0"/>
        <w:jc w:val="center"/>
        <w:rPr>
          <w:rFonts w:ascii="Arial" w:hAnsi="Arial" w:cs="Arial"/>
          <w:sz w:val="21"/>
          <w:szCs w:val="21"/>
          <w:shd w:val="clear" w:color="auto" w:fill="FFFFFF"/>
        </w:rPr>
      </w:pPr>
    </w:p>
    <w:p w14:paraId="7D53CAEA" w14:textId="77777777" w:rsidR="00F73366" w:rsidRPr="00FB2643" w:rsidRDefault="00F73366" w:rsidP="00F73366">
      <w:pPr>
        <w:autoSpaceDE w:val="0"/>
        <w:autoSpaceDN w:val="0"/>
        <w:adjustRightInd w:val="0"/>
        <w:spacing w:after="0"/>
        <w:jc w:val="both"/>
        <w:rPr>
          <w:rFonts w:ascii="Arial" w:hAnsi="Arial" w:cs="Arial"/>
          <w:sz w:val="21"/>
          <w:szCs w:val="21"/>
          <w:shd w:val="clear" w:color="auto" w:fill="FFFFFF"/>
        </w:rPr>
      </w:pPr>
      <w:r w:rsidRPr="00FB2643">
        <w:rPr>
          <w:rFonts w:ascii="Arial" w:hAnsi="Arial" w:cs="Arial"/>
          <w:sz w:val="21"/>
          <w:szCs w:val="21"/>
          <w:shd w:val="clear" w:color="auto" w:fill="FFFFFF"/>
        </w:rPr>
        <w:t>nyertességem esetén vállalom, hogy a szerződéskötés időpontjában az ajánlattételi felhívás egyéb i</w:t>
      </w:r>
      <w:r w:rsidR="00F504AF" w:rsidRPr="00FB2643">
        <w:rPr>
          <w:rFonts w:ascii="Arial" w:hAnsi="Arial" w:cs="Arial"/>
          <w:sz w:val="21"/>
          <w:szCs w:val="21"/>
          <w:shd w:val="clear" w:color="auto" w:fill="FFFFFF"/>
        </w:rPr>
        <w:t>nformációk 1</w:t>
      </w:r>
      <w:r w:rsidR="00690A70">
        <w:rPr>
          <w:rFonts w:ascii="Arial" w:hAnsi="Arial" w:cs="Arial"/>
          <w:sz w:val="21"/>
          <w:szCs w:val="21"/>
          <w:shd w:val="clear" w:color="auto" w:fill="FFFFFF"/>
        </w:rPr>
        <w:t>6</w:t>
      </w:r>
      <w:r w:rsidR="00F504AF" w:rsidRPr="00FB2643">
        <w:rPr>
          <w:rFonts w:ascii="Arial" w:hAnsi="Arial" w:cs="Arial"/>
          <w:sz w:val="21"/>
          <w:szCs w:val="21"/>
          <w:shd w:val="clear" w:color="auto" w:fill="FFFFFF"/>
        </w:rPr>
        <w:t xml:space="preserve">. pontjában foglalt </w:t>
      </w:r>
      <w:r w:rsidR="00F504AF" w:rsidRPr="00101473">
        <w:rPr>
          <w:rFonts w:ascii="Arial" w:hAnsi="Arial" w:cs="Arial"/>
          <w:sz w:val="21"/>
          <w:szCs w:val="21"/>
          <w:shd w:val="clear" w:color="auto" w:fill="FFFFFF"/>
        </w:rPr>
        <w:t xml:space="preserve">legalább </w:t>
      </w:r>
      <w:r w:rsidR="007675A0">
        <w:rPr>
          <w:rFonts w:ascii="Arial" w:eastAsia="Times New Roman" w:hAnsi="Arial" w:cs="Arial"/>
          <w:color w:val="000000"/>
          <w:kern w:val="1"/>
          <w:sz w:val="21"/>
          <w:szCs w:val="21"/>
          <w:lang w:eastAsia="zh-CN"/>
        </w:rPr>
        <w:t xml:space="preserve">1. rész esetében: </w:t>
      </w:r>
      <w:r w:rsidR="007675A0" w:rsidRPr="00630784">
        <w:rPr>
          <w:rFonts w:ascii="Arial" w:eastAsia="Times New Roman" w:hAnsi="Arial" w:cs="Arial"/>
          <w:color w:val="000000"/>
          <w:kern w:val="1"/>
          <w:sz w:val="21"/>
          <w:szCs w:val="21"/>
          <w:lang w:eastAsia="zh-CN"/>
        </w:rPr>
        <w:t xml:space="preserve">legalább </w:t>
      </w:r>
      <w:r w:rsidR="007675A0">
        <w:rPr>
          <w:rFonts w:ascii="Arial" w:eastAsia="Times New Roman" w:hAnsi="Arial" w:cs="Arial"/>
          <w:color w:val="000000"/>
          <w:kern w:val="1"/>
          <w:sz w:val="21"/>
          <w:szCs w:val="21"/>
          <w:lang w:eastAsia="zh-CN"/>
        </w:rPr>
        <w:t>5</w:t>
      </w:r>
      <w:r w:rsidR="007675A0" w:rsidRPr="00630784">
        <w:rPr>
          <w:rFonts w:ascii="Arial" w:eastAsia="Times New Roman" w:hAnsi="Arial" w:cs="Arial"/>
          <w:color w:val="000000"/>
          <w:kern w:val="1"/>
          <w:sz w:val="21"/>
          <w:szCs w:val="21"/>
          <w:lang w:eastAsia="zh-CN"/>
        </w:rPr>
        <w:t xml:space="preserve"> 000 000,-Ft/káresemény, </w:t>
      </w:r>
      <w:r w:rsidR="007675A0">
        <w:rPr>
          <w:rFonts w:ascii="Arial" w:eastAsia="Times New Roman" w:hAnsi="Arial" w:cs="Arial"/>
          <w:color w:val="000000"/>
          <w:kern w:val="1"/>
          <w:sz w:val="21"/>
          <w:szCs w:val="21"/>
          <w:lang w:eastAsia="zh-CN"/>
        </w:rPr>
        <w:t>10</w:t>
      </w:r>
      <w:r w:rsidR="007675A0" w:rsidRPr="00630784">
        <w:rPr>
          <w:rFonts w:ascii="Arial" w:eastAsia="Times New Roman" w:hAnsi="Arial" w:cs="Arial"/>
          <w:color w:val="000000"/>
          <w:kern w:val="1"/>
          <w:sz w:val="21"/>
          <w:szCs w:val="21"/>
          <w:lang w:eastAsia="zh-CN"/>
        </w:rPr>
        <w:t> 000 000,-Ft/év</w:t>
      </w:r>
      <w:r w:rsidR="007675A0">
        <w:rPr>
          <w:rFonts w:ascii="Arial" w:eastAsia="Times New Roman" w:hAnsi="Arial" w:cs="Arial"/>
          <w:color w:val="000000"/>
          <w:kern w:val="1"/>
          <w:sz w:val="21"/>
          <w:szCs w:val="21"/>
          <w:lang w:eastAsia="zh-CN"/>
        </w:rPr>
        <w:t xml:space="preserve">, 2. rész esetében: </w:t>
      </w:r>
      <w:r w:rsidR="007675A0" w:rsidRPr="00630784">
        <w:rPr>
          <w:rFonts w:ascii="Arial" w:eastAsia="Times New Roman" w:hAnsi="Arial" w:cs="Arial"/>
          <w:color w:val="000000"/>
          <w:kern w:val="1"/>
          <w:sz w:val="21"/>
          <w:szCs w:val="21"/>
          <w:lang w:eastAsia="zh-CN"/>
        </w:rPr>
        <w:t xml:space="preserve">legalább </w:t>
      </w:r>
      <w:r w:rsidR="007675A0">
        <w:rPr>
          <w:rFonts w:ascii="Arial" w:eastAsia="Times New Roman" w:hAnsi="Arial" w:cs="Arial"/>
          <w:color w:val="000000"/>
          <w:kern w:val="1"/>
          <w:sz w:val="21"/>
          <w:szCs w:val="21"/>
          <w:lang w:eastAsia="zh-CN"/>
        </w:rPr>
        <w:t>5</w:t>
      </w:r>
      <w:r w:rsidR="007675A0" w:rsidRPr="00630784">
        <w:rPr>
          <w:rFonts w:ascii="Arial" w:eastAsia="Times New Roman" w:hAnsi="Arial" w:cs="Arial"/>
          <w:color w:val="000000"/>
          <w:kern w:val="1"/>
          <w:sz w:val="21"/>
          <w:szCs w:val="21"/>
          <w:lang w:eastAsia="zh-CN"/>
        </w:rPr>
        <w:t xml:space="preserve"> 000 000,-Ft/káresemény, </w:t>
      </w:r>
      <w:r w:rsidR="007675A0">
        <w:rPr>
          <w:rFonts w:ascii="Arial" w:eastAsia="Times New Roman" w:hAnsi="Arial" w:cs="Arial"/>
          <w:color w:val="000000"/>
          <w:kern w:val="1"/>
          <w:sz w:val="21"/>
          <w:szCs w:val="21"/>
          <w:lang w:eastAsia="zh-CN"/>
        </w:rPr>
        <w:t>1</w:t>
      </w:r>
      <w:r w:rsidR="007675A0" w:rsidRPr="00630784">
        <w:rPr>
          <w:rFonts w:ascii="Arial" w:eastAsia="Times New Roman" w:hAnsi="Arial" w:cs="Arial"/>
          <w:color w:val="000000"/>
          <w:kern w:val="1"/>
          <w:sz w:val="21"/>
          <w:szCs w:val="21"/>
          <w:lang w:eastAsia="zh-CN"/>
        </w:rPr>
        <w:t>0 000 000,-Ft/év</w:t>
      </w:r>
      <w:r w:rsidR="007675A0">
        <w:rPr>
          <w:rFonts w:ascii="Arial" w:eastAsia="Times New Roman" w:hAnsi="Arial" w:cs="Arial"/>
          <w:color w:val="000000"/>
          <w:kern w:val="1"/>
          <w:sz w:val="21"/>
          <w:szCs w:val="21"/>
          <w:lang w:eastAsia="zh-CN"/>
        </w:rPr>
        <w:t xml:space="preserve">, 3. rész esetében: </w:t>
      </w:r>
      <w:r w:rsidR="007675A0" w:rsidRPr="00630784">
        <w:rPr>
          <w:rFonts w:ascii="Arial" w:eastAsia="Times New Roman" w:hAnsi="Arial" w:cs="Arial"/>
          <w:color w:val="000000"/>
          <w:kern w:val="1"/>
          <w:sz w:val="21"/>
          <w:szCs w:val="21"/>
          <w:lang w:eastAsia="zh-CN"/>
        </w:rPr>
        <w:t xml:space="preserve">legalább </w:t>
      </w:r>
      <w:r w:rsidR="007675A0">
        <w:rPr>
          <w:rFonts w:ascii="Arial" w:eastAsia="Times New Roman" w:hAnsi="Arial" w:cs="Arial"/>
          <w:color w:val="000000"/>
          <w:kern w:val="1"/>
          <w:sz w:val="21"/>
          <w:szCs w:val="21"/>
          <w:lang w:eastAsia="zh-CN"/>
        </w:rPr>
        <w:t>5</w:t>
      </w:r>
      <w:r w:rsidR="007675A0" w:rsidRPr="00630784">
        <w:rPr>
          <w:rFonts w:ascii="Arial" w:eastAsia="Times New Roman" w:hAnsi="Arial" w:cs="Arial"/>
          <w:color w:val="000000"/>
          <w:kern w:val="1"/>
          <w:sz w:val="21"/>
          <w:szCs w:val="21"/>
          <w:lang w:eastAsia="zh-CN"/>
        </w:rPr>
        <w:t xml:space="preserve"> 000 000,-Ft/káresemény, </w:t>
      </w:r>
      <w:r w:rsidR="007675A0">
        <w:rPr>
          <w:rFonts w:ascii="Arial" w:eastAsia="Times New Roman" w:hAnsi="Arial" w:cs="Arial"/>
          <w:color w:val="000000"/>
          <w:kern w:val="1"/>
          <w:sz w:val="21"/>
          <w:szCs w:val="21"/>
          <w:lang w:eastAsia="zh-CN"/>
        </w:rPr>
        <w:t>10</w:t>
      </w:r>
      <w:r w:rsidR="007675A0" w:rsidRPr="00630784">
        <w:rPr>
          <w:rFonts w:ascii="Arial" w:eastAsia="Times New Roman" w:hAnsi="Arial" w:cs="Arial"/>
          <w:color w:val="000000"/>
          <w:kern w:val="1"/>
          <w:sz w:val="21"/>
          <w:szCs w:val="21"/>
          <w:lang w:eastAsia="zh-CN"/>
        </w:rPr>
        <w:t> 000 000,-Ft/év</w:t>
      </w:r>
      <w:r w:rsidR="007675A0">
        <w:rPr>
          <w:rFonts w:ascii="Arial" w:eastAsia="Times New Roman" w:hAnsi="Arial" w:cs="Arial"/>
          <w:color w:val="000000"/>
          <w:kern w:val="1"/>
          <w:sz w:val="21"/>
          <w:szCs w:val="21"/>
          <w:lang w:eastAsia="zh-CN"/>
        </w:rPr>
        <w:t xml:space="preserve"> </w:t>
      </w:r>
      <w:r w:rsidR="007675A0" w:rsidRPr="00DF53EC">
        <w:rPr>
          <w:rFonts w:ascii="Arial" w:eastAsia="Times New Roman" w:hAnsi="Arial" w:cs="Arial"/>
          <w:color w:val="000000"/>
          <w:kern w:val="1"/>
          <w:sz w:val="21"/>
          <w:szCs w:val="21"/>
          <w:lang w:eastAsia="zh-CN"/>
        </w:rPr>
        <w:t xml:space="preserve">mértékű </w:t>
      </w:r>
      <w:r w:rsidRPr="00FB2643">
        <w:rPr>
          <w:rFonts w:ascii="Arial" w:hAnsi="Arial" w:cs="Arial"/>
          <w:sz w:val="21"/>
          <w:szCs w:val="21"/>
          <w:shd w:val="clear" w:color="auto" w:fill="FFFFFF"/>
        </w:rPr>
        <w:t xml:space="preserve"> </w:t>
      </w:r>
      <w:r w:rsidR="00984B3A" w:rsidRPr="00DF53EC">
        <w:rPr>
          <w:rFonts w:ascii="Arial" w:eastAsia="Times New Roman" w:hAnsi="Arial" w:cs="Arial"/>
          <w:color w:val="000000"/>
          <w:kern w:val="1"/>
          <w:sz w:val="21"/>
          <w:szCs w:val="21"/>
          <w:lang w:eastAsia="zh-CN"/>
        </w:rPr>
        <w:t xml:space="preserve">építési-szerelési tevékenységekre vonatkozó </w:t>
      </w:r>
      <w:r w:rsidRPr="00FB2643">
        <w:rPr>
          <w:rFonts w:ascii="Arial" w:hAnsi="Arial" w:cs="Arial"/>
          <w:sz w:val="21"/>
          <w:szCs w:val="21"/>
          <w:shd w:val="clear" w:color="auto" w:fill="FFFFFF"/>
        </w:rPr>
        <w:t>felelősségbiztosítással a</w:t>
      </w:r>
      <w:r w:rsidRPr="00FB2643">
        <w:rPr>
          <w:rFonts w:ascii="Arial" w:hAnsi="Arial" w:cs="Arial"/>
          <w:sz w:val="21"/>
          <w:szCs w:val="21"/>
        </w:rPr>
        <w:t xml:space="preserve"> szerződéskötés időpontjában</w:t>
      </w:r>
      <w:r w:rsidRPr="00FB2643">
        <w:rPr>
          <w:rFonts w:ascii="Arial" w:hAnsi="Arial" w:cs="Arial"/>
          <w:sz w:val="21"/>
          <w:szCs w:val="21"/>
          <w:shd w:val="clear" w:color="auto" w:fill="FFFFFF"/>
        </w:rPr>
        <w:t xml:space="preserve"> rendelkezni fogok.</w:t>
      </w:r>
    </w:p>
    <w:p w14:paraId="129C6B6C" w14:textId="77777777" w:rsidR="00F73366" w:rsidRPr="00FB2643" w:rsidRDefault="00F73366" w:rsidP="00F73366">
      <w:pPr>
        <w:autoSpaceDE w:val="0"/>
        <w:autoSpaceDN w:val="0"/>
        <w:adjustRightInd w:val="0"/>
        <w:spacing w:after="0"/>
        <w:jc w:val="both"/>
        <w:rPr>
          <w:rFonts w:ascii="Arial" w:hAnsi="Arial" w:cs="Arial"/>
          <w:sz w:val="21"/>
          <w:szCs w:val="21"/>
          <w:shd w:val="clear" w:color="auto" w:fill="FFFFFF"/>
        </w:rPr>
      </w:pPr>
    </w:p>
    <w:p w14:paraId="15D1BDD1" w14:textId="77777777" w:rsidR="00F73366" w:rsidRDefault="00F73366" w:rsidP="00F73366">
      <w:pPr>
        <w:autoSpaceDE w:val="0"/>
        <w:autoSpaceDN w:val="0"/>
        <w:adjustRightInd w:val="0"/>
        <w:spacing w:after="0"/>
        <w:jc w:val="both"/>
        <w:rPr>
          <w:rFonts w:ascii="Arial" w:hAnsi="Arial" w:cs="Arial"/>
          <w:sz w:val="21"/>
          <w:szCs w:val="21"/>
        </w:rPr>
      </w:pPr>
      <w:r w:rsidRPr="00FB2643">
        <w:rPr>
          <w:rFonts w:ascii="Arial" w:hAnsi="Arial" w:cs="Arial"/>
          <w:sz w:val="21"/>
          <w:szCs w:val="21"/>
          <w:shd w:val="clear" w:color="auto" w:fill="FFFFFF"/>
        </w:rPr>
        <w:t>Tudomásul veszem, hogy a</w:t>
      </w:r>
      <w:r w:rsidRPr="00FB2643">
        <w:rPr>
          <w:rFonts w:ascii="Arial" w:hAnsi="Arial" w:cs="Arial"/>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2A6BBB84" w14:textId="77777777" w:rsidR="004A4275" w:rsidRDefault="004A4275" w:rsidP="00F73366">
      <w:pPr>
        <w:autoSpaceDE w:val="0"/>
        <w:autoSpaceDN w:val="0"/>
        <w:adjustRightInd w:val="0"/>
        <w:spacing w:after="0"/>
        <w:jc w:val="both"/>
        <w:rPr>
          <w:rFonts w:ascii="Arial" w:hAnsi="Arial" w:cs="Arial"/>
          <w:sz w:val="21"/>
          <w:szCs w:val="21"/>
        </w:rPr>
      </w:pPr>
    </w:p>
    <w:p w14:paraId="02058076" w14:textId="77777777" w:rsidR="004A4275" w:rsidRPr="00FB2643" w:rsidRDefault="004A4275" w:rsidP="004A4275">
      <w:pPr>
        <w:suppressAutoHyphens/>
        <w:spacing w:after="0" w:line="100" w:lineRule="atLeast"/>
        <w:contextualSpacing/>
        <w:jc w:val="both"/>
        <w:textAlignment w:val="baseline"/>
        <w:rPr>
          <w:rFonts w:ascii="Arial" w:eastAsia="Times New Roman" w:hAnsi="Arial" w:cs="Arial"/>
          <w:kern w:val="1"/>
          <w:sz w:val="21"/>
          <w:szCs w:val="21"/>
          <w:highlight w:val="yellow"/>
          <w:shd w:val="clear" w:color="auto" w:fill="FFFFFF"/>
          <w:lang w:val="en-GB" w:eastAsia="zh-CN"/>
        </w:rPr>
      </w:pPr>
    </w:p>
    <w:p w14:paraId="281DE99D" w14:textId="77777777" w:rsidR="00F73366" w:rsidRPr="00FB2643" w:rsidRDefault="00F73366" w:rsidP="00F73366">
      <w:pPr>
        <w:autoSpaceDE w:val="0"/>
        <w:autoSpaceDN w:val="0"/>
        <w:adjustRightInd w:val="0"/>
        <w:spacing w:after="0"/>
        <w:rPr>
          <w:rFonts w:ascii="Arial" w:hAnsi="Arial" w:cs="Arial"/>
          <w:sz w:val="21"/>
          <w:szCs w:val="21"/>
          <w:shd w:val="clear" w:color="auto" w:fill="FFFFFF"/>
        </w:rPr>
      </w:pPr>
      <w:r w:rsidRPr="00FB2643">
        <w:rPr>
          <w:rFonts w:ascii="Arial" w:hAnsi="Arial" w:cs="Arial"/>
          <w:sz w:val="21"/>
          <w:szCs w:val="21"/>
          <w:shd w:val="clear" w:color="auto" w:fill="FFFFFF"/>
        </w:rPr>
        <w:t>Keltezés (helység, év, hónap, nap)</w:t>
      </w:r>
    </w:p>
    <w:p w14:paraId="1E97EF1A" w14:textId="77777777" w:rsidR="00F73366" w:rsidRPr="00FB2643" w:rsidRDefault="00F73366" w:rsidP="00F73366">
      <w:pPr>
        <w:autoSpaceDE w:val="0"/>
        <w:autoSpaceDN w:val="0"/>
        <w:adjustRightInd w:val="0"/>
        <w:spacing w:after="0"/>
        <w:jc w:val="center"/>
        <w:rPr>
          <w:rFonts w:ascii="Arial" w:hAnsi="Arial" w:cs="Arial"/>
          <w:sz w:val="21"/>
          <w:szCs w:val="21"/>
          <w:shd w:val="clear" w:color="auto" w:fill="FFFFFF"/>
        </w:rPr>
      </w:pPr>
    </w:p>
    <w:p w14:paraId="45BC725D" w14:textId="77777777" w:rsidR="00F73366" w:rsidRPr="00FB2643" w:rsidRDefault="00F73366" w:rsidP="00F73366">
      <w:pPr>
        <w:autoSpaceDE w:val="0"/>
        <w:autoSpaceDN w:val="0"/>
        <w:adjustRightInd w:val="0"/>
        <w:spacing w:after="0"/>
        <w:jc w:val="center"/>
        <w:rPr>
          <w:rFonts w:ascii="Arial" w:hAnsi="Arial" w:cs="Arial"/>
          <w:sz w:val="21"/>
          <w:szCs w:val="21"/>
          <w:shd w:val="clear" w:color="auto" w:fill="FFFFFF"/>
        </w:rPr>
      </w:pPr>
    </w:p>
    <w:p w14:paraId="697C4348" w14:textId="77777777" w:rsidR="00F73366" w:rsidRPr="00FB2643" w:rsidRDefault="00F73366" w:rsidP="00F73366">
      <w:pPr>
        <w:autoSpaceDE w:val="0"/>
        <w:autoSpaceDN w:val="0"/>
        <w:adjustRightInd w:val="0"/>
        <w:spacing w:after="0"/>
        <w:ind w:left="4536"/>
        <w:jc w:val="center"/>
        <w:rPr>
          <w:rFonts w:ascii="Arial" w:hAnsi="Arial" w:cs="Arial"/>
          <w:sz w:val="21"/>
          <w:szCs w:val="21"/>
          <w:shd w:val="clear" w:color="auto" w:fill="FFFFFF"/>
        </w:rPr>
      </w:pPr>
      <w:r w:rsidRPr="00FB2643">
        <w:rPr>
          <w:rFonts w:ascii="Arial" w:hAnsi="Arial" w:cs="Arial"/>
          <w:sz w:val="21"/>
          <w:szCs w:val="21"/>
          <w:shd w:val="clear" w:color="auto" w:fill="FFFFFF"/>
        </w:rPr>
        <w:t>………………………………………………</w:t>
      </w:r>
    </w:p>
    <w:p w14:paraId="5F2E17C4" w14:textId="77777777" w:rsidR="00F73366" w:rsidRPr="00FB2643" w:rsidRDefault="00F73366" w:rsidP="00F73366">
      <w:pPr>
        <w:autoSpaceDE w:val="0"/>
        <w:autoSpaceDN w:val="0"/>
        <w:adjustRightInd w:val="0"/>
        <w:spacing w:after="0"/>
        <w:ind w:left="4536"/>
        <w:jc w:val="center"/>
        <w:rPr>
          <w:rFonts w:ascii="Arial" w:hAnsi="Arial" w:cs="Arial"/>
          <w:sz w:val="21"/>
          <w:szCs w:val="21"/>
          <w:shd w:val="clear" w:color="auto" w:fill="FFFFFF"/>
        </w:rPr>
      </w:pPr>
      <w:r w:rsidRPr="00FB2643">
        <w:rPr>
          <w:rFonts w:ascii="Arial" w:hAnsi="Arial" w:cs="Arial"/>
          <w:sz w:val="21"/>
          <w:szCs w:val="21"/>
          <w:shd w:val="clear" w:color="auto" w:fill="FFFFFF"/>
        </w:rPr>
        <w:t>(cégjegyzésre jogosult vagy szabályszerűen</w:t>
      </w:r>
    </w:p>
    <w:p w14:paraId="0652A8A7" w14:textId="77777777" w:rsidR="00F73366" w:rsidRPr="00FB2643" w:rsidRDefault="00F73366" w:rsidP="00F73366">
      <w:pPr>
        <w:autoSpaceDE w:val="0"/>
        <w:autoSpaceDN w:val="0"/>
        <w:adjustRightInd w:val="0"/>
        <w:spacing w:after="0"/>
        <w:ind w:left="4536"/>
        <w:jc w:val="center"/>
        <w:rPr>
          <w:rFonts w:ascii="Arial" w:hAnsi="Arial" w:cs="Arial"/>
          <w:sz w:val="21"/>
          <w:szCs w:val="21"/>
          <w:shd w:val="clear" w:color="auto" w:fill="FFFFFF"/>
        </w:rPr>
      </w:pPr>
      <w:r w:rsidRPr="00FB2643">
        <w:rPr>
          <w:rFonts w:ascii="Arial" w:hAnsi="Arial" w:cs="Arial"/>
          <w:sz w:val="21"/>
          <w:szCs w:val="21"/>
          <w:shd w:val="clear" w:color="auto" w:fill="FFFFFF"/>
        </w:rPr>
        <w:t>meghatalmazott képviselő aláírása)</w:t>
      </w:r>
    </w:p>
    <w:p w14:paraId="2C1CB81B" w14:textId="77777777" w:rsidR="00F73366" w:rsidRPr="00FB2643" w:rsidRDefault="00F73366" w:rsidP="00F73366">
      <w:pPr>
        <w:tabs>
          <w:tab w:val="left" w:pos="2039"/>
        </w:tabs>
        <w:rPr>
          <w:rFonts w:ascii="Arial" w:eastAsia="Calibri" w:hAnsi="Arial" w:cs="Arial"/>
          <w:sz w:val="21"/>
          <w:szCs w:val="21"/>
          <w:lang w:eastAsia="zh-CN"/>
        </w:rPr>
      </w:pPr>
    </w:p>
    <w:p w14:paraId="64CFA871" w14:textId="77777777" w:rsidR="00F73366" w:rsidRPr="00FB2643" w:rsidRDefault="00F73366" w:rsidP="00F73366">
      <w:pPr>
        <w:tabs>
          <w:tab w:val="left" w:pos="2039"/>
        </w:tabs>
        <w:rPr>
          <w:rFonts w:ascii="Arial" w:eastAsia="Calibri" w:hAnsi="Arial" w:cs="Arial"/>
          <w:sz w:val="21"/>
          <w:szCs w:val="21"/>
          <w:lang w:eastAsia="zh-CN"/>
        </w:rPr>
        <w:sectPr w:rsidR="00F73366" w:rsidRPr="00FB2643">
          <w:footerReference w:type="default" r:id="rId15"/>
          <w:pgSz w:w="11906" w:h="16838"/>
          <w:pgMar w:top="1410" w:right="1274" w:bottom="1410" w:left="1134" w:header="708" w:footer="708" w:gutter="0"/>
          <w:cols w:space="708"/>
          <w:titlePg/>
          <w:docGrid w:linePitch="326"/>
        </w:sectPr>
      </w:pPr>
      <w:r w:rsidRPr="00FB2643">
        <w:rPr>
          <w:rFonts w:ascii="Arial" w:eastAsia="Calibri" w:hAnsi="Arial" w:cs="Arial"/>
          <w:sz w:val="21"/>
          <w:szCs w:val="21"/>
          <w:lang w:eastAsia="zh-CN"/>
        </w:rPr>
        <w:tab/>
      </w:r>
    </w:p>
    <w:p w14:paraId="0D7DDF94" w14:textId="77777777" w:rsidR="00F73366" w:rsidRPr="00FB2643" w:rsidRDefault="00F815E8" w:rsidP="00F73366">
      <w:pPr>
        <w:pageBreakBefore/>
        <w:suppressAutoHyphens/>
        <w:spacing w:after="0" w:line="360" w:lineRule="auto"/>
        <w:jc w:val="right"/>
        <w:textAlignment w:val="baseline"/>
        <w:rPr>
          <w:rFonts w:ascii="Arial" w:eastAsia="Calibri" w:hAnsi="Arial" w:cs="Arial"/>
          <w:kern w:val="1"/>
          <w:sz w:val="21"/>
          <w:szCs w:val="21"/>
          <w:lang w:eastAsia="zh-CN"/>
        </w:rPr>
      </w:pPr>
      <w:r>
        <w:rPr>
          <w:rFonts w:ascii="Arial" w:eastAsia="Calibri" w:hAnsi="Arial" w:cs="Arial"/>
          <w:b/>
          <w:kern w:val="1"/>
          <w:sz w:val="21"/>
          <w:szCs w:val="21"/>
          <w:lang w:eastAsia="zh-CN"/>
        </w:rPr>
        <w:lastRenderedPageBreak/>
        <w:t>5</w:t>
      </w:r>
      <w:r w:rsidR="00F73366" w:rsidRPr="00FB2643">
        <w:rPr>
          <w:rFonts w:ascii="Arial" w:eastAsia="Calibri" w:hAnsi="Arial" w:cs="Arial"/>
          <w:b/>
          <w:kern w:val="1"/>
          <w:sz w:val="21"/>
          <w:szCs w:val="21"/>
          <w:lang w:eastAsia="zh-CN"/>
        </w:rPr>
        <w:t>. számú melléklet</w:t>
      </w:r>
    </w:p>
    <w:p w14:paraId="30F6F327" w14:textId="77777777"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14:paraId="0CDAF676" w14:textId="77777777" w:rsidR="00F73366" w:rsidRPr="00FB2643" w:rsidRDefault="00F73366" w:rsidP="00F73366">
      <w:pPr>
        <w:suppressAutoHyphens/>
        <w:spacing w:after="0" w:line="360" w:lineRule="auto"/>
        <w:jc w:val="center"/>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MEGHATALMAZÁS</w:t>
      </w:r>
    </w:p>
    <w:p w14:paraId="472DD7CC" w14:textId="77777777"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14:paraId="44BC7929" w14:textId="77777777" w:rsidR="00F73366" w:rsidRPr="00AB31C3" w:rsidRDefault="00F73366"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Alulírott ____________________, mint a(z) ________________________________________ (székhely: ________________________</w:t>
      </w:r>
      <w:r w:rsidR="001A70C0">
        <w:rPr>
          <w:rFonts w:ascii="Arial" w:eastAsia="Calibri" w:hAnsi="Arial" w:cs="Arial"/>
          <w:kern w:val="1"/>
          <w:sz w:val="21"/>
          <w:szCs w:val="21"/>
          <w:lang w:eastAsia="zh-CN"/>
        </w:rPr>
        <w:t>______) ajánlattevő</w:t>
      </w:r>
      <w:r w:rsidRPr="00FB2643">
        <w:rPr>
          <w:rFonts w:ascii="Arial" w:eastAsia="Calibri" w:hAnsi="Arial" w:cs="Arial"/>
          <w:kern w:val="1"/>
          <w:sz w:val="21"/>
          <w:szCs w:val="21"/>
          <w:vertAlign w:val="superscript"/>
          <w:lang w:eastAsia="zh-CN"/>
        </w:rPr>
        <w:t xml:space="preserve"> </w:t>
      </w:r>
      <w:r w:rsidRPr="00FB2643">
        <w:rPr>
          <w:rFonts w:ascii="Arial" w:eastAsia="Calibri" w:hAnsi="Arial" w:cs="Arial"/>
          <w:kern w:val="1"/>
          <w:sz w:val="21"/>
          <w:szCs w:val="21"/>
          <w:lang w:eastAsia="zh-CN"/>
        </w:rPr>
        <w:t xml:space="preserve"> cégjegyzésre jogosult képviselője ezennel meghatalmazom ____________________ (szig.z.: __________; szül.: __________; an.: __________; lakcím: ______________________________), hogy</w:t>
      </w:r>
      <w:r w:rsidR="00677D7C">
        <w:rPr>
          <w:rFonts w:ascii="Arial" w:eastAsia="Calibri" w:hAnsi="Arial" w:cs="Arial"/>
          <w:kern w:val="1"/>
          <w:sz w:val="21"/>
          <w:szCs w:val="21"/>
          <w:lang w:eastAsia="zh-CN"/>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00B82D0A">
        <w:rPr>
          <w:rFonts w:ascii="Arial" w:eastAsia="Calibri" w:hAnsi="Arial" w:cs="Arial"/>
          <w:color w:val="000000"/>
          <w:kern w:val="1"/>
          <w:sz w:val="21"/>
          <w:szCs w:val="21"/>
          <w:lang w:eastAsia="zh-CN"/>
        </w:rPr>
        <w:t xml:space="preserve"> </w:t>
      </w:r>
      <w:r w:rsidRPr="00867CDE">
        <w:rPr>
          <w:rFonts w:ascii="Arial" w:eastAsia="Calibri" w:hAnsi="Arial" w:cs="Arial"/>
          <w:kern w:val="1"/>
          <w:sz w:val="21"/>
          <w:szCs w:val="21"/>
          <w:lang w:eastAsia="zh-CN"/>
        </w:rPr>
        <w:t>tárgyban készített ajánlatunkat aláírásával lássa el.</w:t>
      </w:r>
    </w:p>
    <w:p w14:paraId="0D8101C0" w14:textId="77777777" w:rsidR="00F73366" w:rsidRPr="00FB2643" w:rsidRDefault="00F73366" w:rsidP="00F73366">
      <w:pPr>
        <w:suppressAutoHyphens/>
        <w:spacing w:after="0" w:line="360" w:lineRule="auto"/>
        <w:textAlignment w:val="baseline"/>
        <w:rPr>
          <w:rFonts w:ascii="Arial" w:eastAsia="Calibri" w:hAnsi="Arial" w:cs="Arial"/>
          <w:kern w:val="1"/>
          <w:sz w:val="21"/>
          <w:szCs w:val="21"/>
          <w:lang w:eastAsia="zh-CN"/>
        </w:rPr>
      </w:pPr>
    </w:p>
    <w:p w14:paraId="292CCCC9" w14:textId="77777777" w:rsidR="00F73366" w:rsidRPr="00FB2643" w:rsidRDefault="00F73366" w:rsidP="00F73366">
      <w:pPr>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Keltezés (helység, év, hónap, nap)</w:t>
      </w:r>
    </w:p>
    <w:p w14:paraId="36B9110A" w14:textId="77777777"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p>
    <w:p w14:paraId="74CF7430" w14:textId="77777777" w:rsidR="00F73366" w:rsidRPr="00FB2643" w:rsidRDefault="00F73366" w:rsidP="00F73366">
      <w:pPr>
        <w:tabs>
          <w:tab w:val="center" w:pos="1985"/>
          <w:tab w:val="center" w:pos="7088"/>
        </w:tabs>
        <w:suppressAutoHyphens/>
        <w:spacing w:after="0" w:line="24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______________________________</w:t>
      </w:r>
      <w:r w:rsidRPr="00FB2643">
        <w:rPr>
          <w:rFonts w:ascii="Arial" w:eastAsia="Calibri" w:hAnsi="Arial" w:cs="Arial"/>
          <w:kern w:val="1"/>
          <w:sz w:val="21"/>
          <w:szCs w:val="21"/>
          <w:lang w:eastAsia="zh-CN"/>
        </w:rPr>
        <w:tab/>
        <w:t>______________________________</w:t>
      </w:r>
    </w:p>
    <w:p w14:paraId="55A9412F" w14:textId="77777777" w:rsidR="00F73366" w:rsidRPr="00FB2643" w:rsidRDefault="00F73366" w:rsidP="00F73366">
      <w:pPr>
        <w:tabs>
          <w:tab w:val="center" w:pos="1985"/>
          <w:tab w:val="center" w:pos="7088"/>
        </w:tabs>
        <w:suppressAutoHyphens/>
        <w:spacing w:after="0" w:line="24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(meghatalmazó cégjegyzésre jogosult</w:t>
      </w:r>
      <w:r w:rsidRPr="00FB2643">
        <w:rPr>
          <w:rFonts w:ascii="Arial" w:eastAsia="Calibri" w:hAnsi="Arial" w:cs="Arial"/>
          <w:kern w:val="1"/>
          <w:sz w:val="21"/>
          <w:szCs w:val="21"/>
          <w:lang w:eastAsia="zh-CN"/>
        </w:rPr>
        <w:tab/>
        <w:t>(meghatalmazott aláírása)</w:t>
      </w:r>
    </w:p>
    <w:p w14:paraId="593689B4" w14:textId="77777777" w:rsidR="00F73366" w:rsidRPr="00FB2643" w:rsidRDefault="00F73366" w:rsidP="00F73366">
      <w:pPr>
        <w:tabs>
          <w:tab w:val="center" w:pos="1985"/>
          <w:tab w:val="center" w:pos="7088"/>
        </w:tabs>
        <w:suppressAutoHyphens/>
        <w:spacing w:after="0" w:line="24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képviselőjének aláírása)</w:t>
      </w:r>
    </w:p>
    <w:p w14:paraId="1C4DB23B" w14:textId="77777777"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p>
    <w:p w14:paraId="6BBB543A" w14:textId="77777777"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p>
    <w:p w14:paraId="0C9B2A43" w14:textId="77777777"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Előttünk, mint tanúk előtt:</w:t>
      </w:r>
    </w:p>
    <w:p w14:paraId="37B1031D" w14:textId="77777777" w:rsidR="00F73366" w:rsidRPr="00FB2643" w:rsidRDefault="00F73366" w:rsidP="00F73366">
      <w:pPr>
        <w:tabs>
          <w:tab w:val="left" w:pos="5387"/>
        </w:tabs>
        <w:suppressAutoHyphens/>
        <w:spacing w:after="0" w:line="360" w:lineRule="auto"/>
        <w:textAlignment w:val="baseline"/>
        <w:rPr>
          <w:rFonts w:ascii="Arial" w:eastAsia="Calibri" w:hAnsi="Arial" w:cs="Arial"/>
          <w:kern w:val="1"/>
          <w:sz w:val="21"/>
          <w:szCs w:val="21"/>
          <w:lang w:eastAsia="zh-CN"/>
        </w:rPr>
      </w:pPr>
    </w:p>
    <w:p w14:paraId="1CD140E9" w14:textId="77777777" w:rsidR="00F73366" w:rsidRPr="00FB2643" w:rsidRDefault="00F73366" w:rsidP="00F73366">
      <w:pPr>
        <w:tabs>
          <w:tab w:val="left" w:pos="4536"/>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Aláírás:</w:t>
      </w:r>
      <w:r w:rsidRPr="00FB2643">
        <w:rPr>
          <w:rFonts w:ascii="Arial" w:eastAsia="Calibri" w:hAnsi="Arial" w:cs="Arial"/>
          <w:kern w:val="1"/>
          <w:sz w:val="21"/>
          <w:szCs w:val="21"/>
          <w:lang w:eastAsia="zh-CN"/>
        </w:rPr>
        <w:tab/>
        <w:t>Aláírás:</w:t>
      </w:r>
    </w:p>
    <w:p w14:paraId="22B3E82A" w14:textId="77777777" w:rsidR="00F73366" w:rsidRPr="00FB2643" w:rsidRDefault="00F73366" w:rsidP="00F73366">
      <w:pPr>
        <w:tabs>
          <w:tab w:val="left" w:pos="4536"/>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Név:</w:t>
      </w:r>
      <w:r w:rsidRPr="00FB2643">
        <w:rPr>
          <w:rFonts w:ascii="Arial" w:eastAsia="Calibri" w:hAnsi="Arial" w:cs="Arial"/>
          <w:kern w:val="1"/>
          <w:sz w:val="21"/>
          <w:szCs w:val="21"/>
          <w:lang w:eastAsia="zh-CN"/>
        </w:rPr>
        <w:tab/>
        <w:t>Név:</w:t>
      </w:r>
    </w:p>
    <w:p w14:paraId="6ADE4B9A" w14:textId="77777777" w:rsidR="00F73366" w:rsidRPr="00FB2643" w:rsidRDefault="00F73366" w:rsidP="00F73366">
      <w:pPr>
        <w:tabs>
          <w:tab w:val="left" w:pos="4536"/>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Lakcím:</w:t>
      </w:r>
      <w:r w:rsidRPr="00FB2643">
        <w:rPr>
          <w:rFonts w:ascii="Arial" w:eastAsia="Calibri" w:hAnsi="Arial" w:cs="Arial"/>
          <w:kern w:val="1"/>
          <w:sz w:val="21"/>
          <w:szCs w:val="21"/>
          <w:lang w:eastAsia="zh-CN"/>
        </w:rPr>
        <w:tab/>
        <w:t>Lakcím:</w:t>
      </w:r>
    </w:p>
    <w:p w14:paraId="6D07438F" w14:textId="77777777" w:rsidR="00B818D5" w:rsidRPr="00FB2643" w:rsidRDefault="00921786" w:rsidP="00BA1FF8">
      <w:pPr>
        <w:jc w:val="right"/>
        <w:rPr>
          <w:rFonts w:ascii="Arial" w:eastAsia="Calibri" w:hAnsi="Arial" w:cs="Arial"/>
          <w:b/>
          <w:color w:val="000000"/>
          <w:kern w:val="1"/>
          <w:sz w:val="21"/>
          <w:szCs w:val="21"/>
          <w:lang w:eastAsia="zh-CN"/>
        </w:rPr>
      </w:pPr>
      <w:r>
        <w:rPr>
          <w:rFonts w:ascii="Arial" w:eastAsia="Times New Roman" w:hAnsi="Arial" w:cs="Arial"/>
          <w:kern w:val="1"/>
          <w:sz w:val="21"/>
          <w:szCs w:val="21"/>
          <w:lang w:val="en-GB" w:eastAsia="zh-CN"/>
        </w:rPr>
        <w:br w:type="page"/>
      </w:r>
      <w:r w:rsidR="00F815E8">
        <w:rPr>
          <w:rFonts w:ascii="Arial" w:eastAsia="Calibri" w:hAnsi="Arial" w:cs="Arial"/>
          <w:b/>
          <w:color w:val="000000"/>
          <w:kern w:val="1"/>
          <w:sz w:val="21"/>
          <w:szCs w:val="21"/>
          <w:lang w:eastAsia="zh-CN"/>
        </w:rPr>
        <w:lastRenderedPageBreak/>
        <w:t>6</w:t>
      </w:r>
      <w:r w:rsidR="00B818D5" w:rsidRPr="00FB2643">
        <w:rPr>
          <w:rFonts w:ascii="Arial" w:eastAsia="Calibri" w:hAnsi="Arial" w:cs="Arial"/>
          <w:b/>
          <w:color w:val="000000"/>
          <w:kern w:val="1"/>
          <w:sz w:val="21"/>
          <w:szCs w:val="21"/>
          <w:lang w:eastAsia="zh-CN"/>
        </w:rPr>
        <w:t>/A. számú melléklet</w:t>
      </w:r>
    </w:p>
    <w:p w14:paraId="4AB7C573" w14:textId="77777777" w:rsidR="00B818D5" w:rsidRPr="00FB2643" w:rsidRDefault="00B818D5" w:rsidP="00B818D5">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14:paraId="071EBA67" w14:textId="77777777" w:rsidR="00B818D5" w:rsidRPr="00FB2643" w:rsidRDefault="00B818D5" w:rsidP="00B818D5">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14:paraId="40E1AAEE" w14:textId="77777777" w:rsidR="00B818D5" w:rsidRPr="00AB31C3" w:rsidRDefault="00B818D5"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00B82D0A">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teszem a</w:t>
      </w:r>
      <w:r w:rsidRPr="00FB2643">
        <w:rPr>
          <w:rFonts w:ascii="Arial" w:eastAsia="Calibri" w:hAnsi="Arial" w:cs="Arial"/>
          <w:color w:val="000000"/>
          <w:kern w:val="1"/>
          <w:sz w:val="21"/>
          <w:szCs w:val="21"/>
          <w:lang w:eastAsia="zh-CN"/>
        </w:rPr>
        <w:t xml:space="preserve"> kizáró okok vonatkozásában:</w:t>
      </w:r>
    </w:p>
    <w:p w14:paraId="2C673811" w14:textId="77777777" w:rsidR="00B818D5" w:rsidRPr="00FB2643" w:rsidRDefault="00B818D5" w:rsidP="00B818D5">
      <w:pPr>
        <w:suppressAutoHyphens/>
        <w:autoSpaceDE w:val="0"/>
        <w:spacing w:after="0" w:line="240" w:lineRule="auto"/>
        <w:jc w:val="both"/>
        <w:rPr>
          <w:rFonts w:ascii="Arial" w:eastAsia="Calibri" w:hAnsi="Arial" w:cs="Arial"/>
          <w:sz w:val="21"/>
          <w:szCs w:val="21"/>
          <w:lang w:eastAsia="ar-SA"/>
        </w:rPr>
      </w:pPr>
    </w:p>
    <w:p w14:paraId="0EDEA238" w14:textId="77777777" w:rsidR="00B818D5" w:rsidRPr="00FB2643" w:rsidRDefault="00B818D5" w:rsidP="00B818D5">
      <w:pPr>
        <w:spacing w:after="0"/>
        <w:jc w:val="both"/>
        <w:rPr>
          <w:rFonts w:ascii="Arial" w:hAnsi="Arial" w:cs="Arial"/>
          <w:sz w:val="21"/>
          <w:szCs w:val="21"/>
        </w:rPr>
      </w:pPr>
      <w:r w:rsidRPr="00FB2643">
        <w:rPr>
          <w:rFonts w:ascii="Arial" w:hAnsi="Arial" w:cs="Arial"/>
          <w:sz w:val="21"/>
          <w:szCs w:val="21"/>
        </w:rPr>
        <w:t>Az általam képviselt szervezet nem tartozik a Kbt. 62. § (1) bekezdés g)-k)</w:t>
      </w:r>
      <w:r>
        <w:rPr>
          <w:rFonts w:ascii="Arial" w:hAnsi="Arial" w:cs="Arial"/>
          <w:sz w:val="21"/>
          <w:szCs w:val="21"/>
        </w:rPr>
        <w:t>,</w:t>
      </w:r>
      <w:r w:rsidRPr="00FB2643">
        <w:rPr>
          <w:rFonts w:ascii="Arial" w:hAnsi="Arial" w:cs="Arial"/>
          <w:sz w:val="21"/>
          <w:szCs w:val="21"/>
        </w:rPr>
        <w:t xml:space="preserve"> m)</w:t>
      </w:r>
      <w:r>
        <w:rPr>
          <w:rFonts w:ascii="Arial" w:hAnsi="Arial" w:cs="Arial"/>
          <w:sz w:val="21"/>
          <w:szCs w:val="21"/>
        </w:rPr>
        <w:t xml:space="preserve"> és q)</w:t>
      </w:r>
      <w:r w:rsidRPr="00FB2643">
        <w:rPr>
          <w:rFonts w:ascii="Arial" w:hAnsi="Arial" w:cs="Arial"/>
          <w:sz w:val="21"/>
          <w:szCs w:val="21"/>
        </w:rPr>
        <w:t xml:space="preserve"> pontban meghatározott kizáró okok hatálya alá.</w:t>
      </w:r>
      <w:r w:rsidRPr="00FB2643">
        <w:rPr>
          <w:rStyle w:val="Lbjegyzet-hivatkozs"/>
          <w:rFonts w:ascii="Arial" w:hAnsi="Arial" w:cs="Arial"/>
          <w:sz w:val="21"/>
          <w:szCs w:val="21"/>
        </w:rPr>
        <w:footnoteReference w:id="9"/>
      </w:r>
    </w:p>
    <w:p w14:paraId="0E02011C" w14:textId="77777777" w:rsidR="00B818D5" w:rsidRPr="00FB2643" w:rsidRDefault="00B818D5" w:rsidP="00B818D5">
      <w:pPr>
        <w:spacing w:after="0"/>
        <w:jc w:val="both"/>
        <w:rPr>
          <w:rFonts w:ascii="Arial" w:hAnsi="Arial" w:cs="Arial"/>
          <w:sz w:val="21"/>
          <w:szCs w:val="21"/>
        </w:rPr>
      </w:pPr>
    </w:p>
    <w:p w14:paraId="7DF13C93" w14:textId="77777777" w:rsidR="00B818D5" w:rsidRPr="00FB2643" w:rsidRDefault="00B818D5" w:rsidP="00B818D5">
      <w:pPr>
        <w:spacing w:after="0"/>
        <w:jc w:val="both"/>
        <w:rPr>
          <w:rFonts w:ascii="Arial" w:hAnsi="Arial" w:cs="Arial"/>
          <w:sz w:val="21"/>
          <w:szCs w:val="21"/>
        </w:rPr>
      </w:pPr>
      <w:r w:rsidRPr="00FB2643">
        <w:rPr>
          <w:rFonts w:ascii="Arial" w:hAnsi="Arial" w:cs="Arial"/>
          <w:sz w:val="21"/>
          <w:szCs w:val="21"/>
        </w:rPr>
        <w:t>Cégünk, mint ajánlattevő a szerződés teljesítéséhez nem vesz igénybe a Kbt. 62. § (1) bekezdés g)-k)</w:t>
      </w:r>
      <w:r>
        <w:rPr>
          <w:rFonts w:ascii="Arial" w:hAnsi="Arial" w:cs="Arial"/>
          <w:sz w:val="21"/>
          <w:szCs w:val="21"/>
        </w:rPr>
        <w:t>,</w:t>
      </w:r>
      <w:r w:rsidRPr="00FB2643">
        <w:rPr>
          <w:rFonts w:ascii="Arial" w:hAnsi="Arial" w:cs="Arial"/>
          <w:sz w:val="21"/>
          <w:szCs w:val="21"/>
        </w:rPr>
        <w:t xml:space="preserve"> m) </w:t>
      </w:r>
      <w:r>
        <w:rPr>
          <w:rFonts w:ascii="Arial" w:hAnsi="Arial" w:cs="Arial"/>
          <w:sz w:val="21"/>
          <w:szCs w:val="21"/>
        </w:rPr>
        <w:t xml:space="preserve">és q) </w:t>
      </w:r>
      <w:r w:rsidRPr="00FB2643">
        <w:rPr>
          <w:rFonts w:ascii="Arial" w:hAnsi="Arial" w:cs="Arial"/>
          <w:sz w:val="21"/>
          <w:szCs w:val="21"/>
        </w:rPr>
        <w:t>pontjában meghatározott</w:t>
      </w:r>
      <w:r w:rsidRPr="00FB2643" w:rsidDel="00F03E7A">
        <w:rPr>
          <w:rFonts w:ascii="Arial" w:hAnsi="Arial" w:cs="Arial"/>
          <w:sz w:val="21"/>
          <w:szCs w:val="21"/>
        </w:rPr>
        <w:t xml:space="preserve"> </w:t>
      </w:r>
      <w:r w:rsidRPr="00FB2643">
        <w:rPr>
          <w:rFonts w:ascii="Arial" w:hAnsi="Arial" w:cs="Arial"/>
          <w:sz w:val="21"/>
          <w:szCs w:val="21"/>
        </w:rPr>
        <w:t>kizáró okok hatálya alá</w:t>
      </w:r>
      <w:r w:rsidRPr="00FB2643">
        <w:rPr>
          <w:rFonts w:ascii="Arial" w:hAnsi="Arial" w:cs="Arial"/>
          <w:color w:val="FF0000"/>
          <w:sz w:val="21"/>
          <w:szCs w:val="21"/>
        </w:rPr>
        <w:t xml:space="preserve"> </w:t>
      </w:r>
      <w:r w:rsidRPr="00FB2643">
        <w:rPr>
          <w:rFonts w:ascii="Arial" w:hAnsi="Arial" w:cs="Arial"/>
          <w:sz w:val="21"/>
          <w:szCs w:val="21"/>
        </w:rPr>
        <w:t xml:space="preserve">eső alvállalkozót/alvállalkozókat. </w:t>
      </w:r>
    </w:p>
    <w:p w14:paraId="2AADD674" w14:textId="77777777" w:rsidR="00B818D5" w:rsidRPr="00FB2643" w:rsidRDefault="00B818D5" w:rsidP="00B818D5">
      <w:pPr>
        <w:suppressAutoHyphens/>
        <w:spacing w:after="0" w:line="240" w:lineRule="auto"/>
        <w:jc w:val="both"/>
        <w:textAlignment w:val="baseline"/>
        <w:rPr>
          <w:rFonts w:ascii="Arial" w:eastAsia="Calibri" w:hAnsi="Arial" w:cs="Arial"/>
          <w:color w:val="000000"/>
          <w:kern w:val="1"/>
          <w:sz w:val="21"/>
          <w:szCs w:val="21"/>
          <w:lang w:eastAsia="zh-CN"/>
        </w:rPr>
      </w:pPr>
    </w:p>
    <w:p w14:paraId="6A08EE24" w14:textId="77777777" w:rsidR="00B818D5" w:rsidRPr="00FB2643" w:rsidRDefault="00B818D5" w:rsidP="00B818D5">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818D5" w:rsidRPr="00FB2643" w14:paraId="113EC73A" w14:textId="77777777" w:rsidTr="00C1196C">
        <w:tc>
          <w:tcPr>
            <w:tcW w:w="9488" w:type="dxa"/>
            <w:gridSpan w:val="3"/>
          </w:tcPr>
          <w:p w14:paraId="73A4B849" w14:textId="77777777" w:rsidR="00B818D5" w:rsidRPr="00FB2643" w:rsidRDefault="00B818D5" w:rsidP="00C1196C">
            <w:pPr>
              <w:jc w:val="both"/>
              <w:rPr>
                <w:rFonts w:ascii="Arial" w:hAnsi="Arial" w:cs="Arial"/>
                <w:sz w:val="21"/>
                <w:szCs w:val="21"/>
              </w:rPr>
            </w:pPr>
            <w:r w:rsidRPr="00FB2643">
              <w:rPr>
                <w:rFonts w:ascii="Arial" w:hAnsi="Arial" w:cs="Arial"/>
                <w:sz w:val="21"/>
                <w:szCs w:val="21"/>
              </w:rPr>
              <w:t>Keltezés (helység, év, hónap, nap)</w:t>
            </w:r>
          </w:p>
        </w:tc>
      </w:tr>
      <w:tr w:rsidR="00B818D5" w:rsidRPr="00FB2643" w14:paraId="41B419A2" w14:textId="77777777" w:rsidTr="00C1196C">
        <w:tc>
          <w:tcPr>
            <w:tcW w:w="1495" w:type="dxa"/>
          </w:tcPr>
          <w:p w14:paraId="306DB58B" w14:textId="77777777" w:rsidR="00B818D5" w:rsidRPr="00FB2643" w:rsidRDefault="00B818D5" w:rsidP="00C1196C">
            <w:pPr>
              <w:jc w:val="both"/>
              <w:rPr>
                <w:rFonts w:ascii="Arial" w:hAnsi="Arial" w:cs="Arial"/>
                <w:sz w:val="21"/>
                <w:szCs w:val="21"/>
              </w:rPr>
            </w:pPr>
          </w:p>
        </w:tc>
        <w:tc>
          <w:tcPr>
            <w:tcW w:w="3603" w:type="dxa"/>
          </w:tcPr>
          <w:p w14:paraId="7BDA552F" w14:textId="77777777" w:rsidR="00B818D5" w:rsidRPr="00FB2643" w:rsidRDefault="00B818D5" w:rsidP="00C1196C">
            <w:pPr>
              <w:jc w:val="both"/>
              <w:rPr>
                <w:rFonts w:ascii="Arial" w:hAnsi="Arial" w:cs="Arial"/>
                <w:sz w:val="21"/>
                <w:szCs w:val="21"/>
              </w:rPr>
            </w:pPr>
          </w:p>
        </w:tc>
        <w:tc>
          <w:tcPr>
            <w:tcW w:w="4390" w:type="dxa"/>
            <w:tcBorders>
              <w:bottom w:val="single" w:sz="4" w:space="0" w:color="auto"/>
            </w:tcBorders>
          </w:tcPr>
          <w:p w14:paraId="0202D50E" w14:textId="77777777" w:rsidR="00B818D5" w:rsidRPr="00FB2643" w:rsidRDefault="00B818D5" w:rsidP="00C1196C">
            <w:pPr>
              <w:jc w:val="both"/>
              <w:rPr>
                <w:rFonts w:ascii="Arial" w:hAnsi="Arial" w:cs="Arial"/>
                <w:sz w:val="21"/>
                <w:szCs w:val="21"/>
              </w:rPr>
            </w:pPr>
          </w:p>
        </w:tc>
      </w:tr>
      <w:tr w:rsidR="00B818D5" w:rsidRPr="00FB2643" w14:paraId="1813A58B" w14:textId="77777777" w:rsidTr="00C1196C">
        <w:tc>
          <w:tcPr>
            <w:tcW w:w="1495" w:type="dxa"/>
          </w:tcPr>
          <w:p w14:paraId="35482163" w14:textId="77777777" w:rsidR="00B818D5" w:rsidRPr="00FB2643" w:rsidRDefault="00B818D5" w:rsidP="00C1196C">
            <w:pPr>
              <w:jc w:val="both"/>
              <w:rPr>
                <w:rFonts w:ascii="Arial" w:hAnsi="Arial" w:cs="Arial"/>
                <w:sz w:val="21"/>
                <w:szCs w:val="21"/>
              </w:rPr>
            </w:pPr>
          </w:p>
        </w:tc>
        <w:tc>
          <w:tcPr>
            <w:tcW w:w="3603" w:type="dxa"/>
          </w:tcPr>
          <w:p w14:paraId="2B35B306" w14:textId="77777777" w:rsidR="00B818D5" w:rsidRPr="00FB2643" w:rsidRDefault="00B818D5" w:rsidP="00C1196C">
            <w:pPr>
              <w:jc w:val="both"/>
              <w:rPr>
                <w:rFonts w:ascii="Arial" w:hAnsi="Arial" w:cs="Arial"/>
                <w:sz w:val="21"/>
                <w:szCs w:val="21"/>
              </w:rPr>
            </w:pPr>
          </w:p>
        </w:tc>
        <w:tc>
          <w:tcPr>
            <w:tcW w:w="4390" w:type="dxa"/>
            <w:tcBorders>
              <w:top w:val="single" w:sz="4" w:space="0" w:color="auto"/>
            </w:tcBorders>
            <w:vAlign w:val="center"/>
          </w:tcPr>
          <w:p w14:paraId="4621C1C6" w14:textId="77777777" w:rsidR="00B818D5" w:rsidRPr="00FB2643" w:rsidRDefault="00B818D5" w:rsidP="00C1196C">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B818D5" w:rsidRPr="00FB2643" w14:paraId="57389542" w14:textId="77777777" w:rsidTr="00C1196C">
        <w:tc>
          <w:tcPr>
            <w:tcW w:w="1495" w:type="dxa"/>
          </w:tcPr>
          <w:p w14:paraId="44C28C74" w14:textId="77777777" w:rsidR="00B818D5" w:rsidRPr="00FB2643" w:rsidRDefault="00B818D5" w:rsidP="00C1196C">
            <w:pPr>
              <w:jc w:val="both"/>
              <w:rPr>
                <w:rFonts w:ascii="Arial" w:hAnsi="Arial" w:cs="Arial"/>
                <w:sz w:val="21"/>
                <w:szCs w:val="21"/>
              </w:rPr>
            </w:pPr>
          </w:p>
        </w:tc>
        <w:tc>
          <w:tcPr>
            <w:tcW w:w="3603" w:type="dxa"/>
          </w:tcPr>
          <w:p w14:paraId="76931880" w14:textId="77777777" w:rsidR="00B818D5" w:rsidRPr="00FB2643" w:rsidRDefault="00B818D5" w:rsidP="00C1196C">
            <w:pPr>
              <w:jc w:val="both"/>
              <w:rPr>
                <w:rFonts w:ascii="Arial" w:hAnsi="Arial" w:cs="Arial"/>
                <w:sz w:val="21"/>
                <w:szCs w:val="21"/>
              </w:rPr>
            </w:pPr>
          </w:p>
        </w:tc>
        <w:tc>
          <w:tcPr>
            <w:tcW w:w="4390" w:type="dxa"/>
          </w:tcPr>
          <w:p w14:paraId="041FE8F4" w14:textId="77777777" w:rsidR="00B818D5" w:rsidRPr="00FB2643" w:rsidRDefault="00B818D5" w:rsidP="00C1196C">
            <w:pPr>
              <w:jc w:val="both"/>
              <w:rPr>
                <w:rFonts w:ascii="Arial" w:hAnsi="Arial" w:cs="Arial"/>
                <w:sz w:val="21"/>
                <w:szCs w:val="21"/>
              </w:rPr>
            </w:pPr>
          </w:p>
        </w:tc>
      </w:tr>
    </w:tbl>
    <w:p w14:paraId="30C2DCCB" w14:textId="77777777" w:rsidR="00B818D5" w:rsidRPr="00FB2643" w:rsidRDefault="00B818D5" w:rsidP="00B818D5">
      <w:pPr>
        <w:spacing w:after="0"/>
        <w:jc w:val="both"/>
        <w:rPr>
          <w:rFonts w:ascii="Arial" w:hAnsi="Arial" w:cs="Arial"/>
          <w:sz w:val="21"/>
          <w:szCs w:val="21"/>
        </w:rPr>
      </w:pPr>
    </w:p>
    <w:p w14:paraId="3E9D2D17" w14:textId="77777777" w:rsidR="00B818D5" w:rsidRPr="00FB2643" w:rsidRDefault="00B818D5" w:rsidP="00B818D5">
      <w:pPr>
        <w:spacing w:after="0"/>
        <w:jc w:val="both"/>
        <w:rPr>
          <w:rFonts w:ascii="Arial" w:hAnsi="Arial" w:cs="Arial"/>
          <w:sz w:val="21"/>
          <w:szCs w:val="21"/>
        </w:rPr>
      </w:pPr>
    </w:p>
    <w:p w14:paraId="2ED7A0ED" w14:textId="77777777" w:rsidR="00B818D5" w:rsidRPr="00FB2643" w:rsidRDefault="00B818D5" w:rsidP="00B818D5">
      <w:pPr>
        <w:rPr>
          <w:rFonts w:ascii="Arial" w:hAnsi="Arial" w:cs="Arial"/>
          <w:sz w:val="21"/>
          <w:szCs w:val="21"/>
        </w:rPr>
      </w:pPr>
      <w:r w:rsidRPr="00FB2643">
        <w:rPr>
          <w:rFonts w:ascii="Arial" w:hAnsi="Arial" w:cs="Arial"/>
          <w:sz w:val="21"/>
          <w:szCs w:val="21"/>
        </w:rPr>
        <w:br w:type="page"/>
      </w:r>
    </w:p>
    <w:p w14:paraId="21456836" w14:textId="77777777" w:rsidR="00B818D5" w:rsidRPr="00FB2643" w:rsidRDefault="00F815E8" w:rsidP="00B818D5">
      <w:pPr>
        <w:tabs>
          <w:tab w:val="center" w:pos="6521"/>
        </w:tabs>
        <w:suppressAutoHyphens/>
        <w:spacing w:after="0" w:line="100" w:lineRule="atLeast"/>
        <w:jc w:val="right"/>
        <w:textAlignment w:val="baseline"/>
        <w:rPr>
          <w:rFonts w:ascii="Arial" w:eastAsia="Calibri" w:hAnsi="Arial" w:cs="Arial"/>
          <w:b/>
          <w:color w:val="000000"/>
          <w:kern w:val="1"/>
          <w:sz w:val="21"/>
          <w:szCs w:val="21"/>
          <w:lang w:eastAsia="zh-CN"/>
        </w:rPr>
      </w:pPr>
      <w:r>
        <w:rPr>
          <w:rFonts w:ascii="Arial" w:eastAsia="Calibri" w:hAnsi="Arial" w:cs="Arial"/>
          <w:b/>
          <w:color w:val="000000"/>
          <w:kern w:val="1"/>
          <w:sz w:val="21"/>
          <w:szCs w:val="21"/>
          <w:lang w:eastAsia="zh-CN"/>
        </w:rPr>
        <w:lastRenderedPageBreak/>
        <w:t>6</w:t>
      </w:r>
      <w:r w:rsidR="00B818D5" w:rsidRPr="00FB2643">
        <w:rPr>
          <w:rFonts w:ascii="Arial" w:eastAsia="Calibri" w:hAnsi="Arial" w:cs="Arial"/>
          <w:b/>
          <w:color w:val="000000"/>
          <w:kern w:val="1"/>
          <w:sz w:val="21"/>
          <w:szCs w:val="21"/>
          <w:lang w:eastAsia="zh-CN"/>
        </w:rPr>
        <w:t>/B. számú melléklet</w:t>
      </w:r>
    </w:p>
    <w:p w14:paraId="7EBB975C" w14:textId="77777777" w:rsidR="00B818D5" w:rsidRPr="00FB2643" w:rsidRDefault="00B818D5" w:rsidP="00B818D5">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14:paraId="7DAAAA04" w14:textId="77777777" w:rsidR="00B818D5" w:rsidRPr="00AB31C3" w:rsidRDefault="00B818D5" w:rsidP="00AB31C3">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14:paraId="17495690" w14:textId="77777777" w:rsidR="00AB31C3" w:rsidRDefault="00AB31C3" w:rsidP="00AB31C3">
      <w:pPr>
        <w:suppressAutoHyphens/>
        <w:spacing w:after="0" w:line="100" w:lineRule="atLeast"/>
        <w:jc w:val="both"/>
        <w:textAlignment w:val="baseline"/>
        <w:rPr>
          <w:rFonts w:ascii="Arial" w:eastAsia="Calibri" w:hAnsi="Arial" w:cs="Arial"/>
          <w:color w:val="000000"/>
          <w:kern w:val="1"/>
          <w:sz w:val="21"/>
          <w:szCs w:val="21"/>
          <w:lang w:eastAsia="zh-CN"/>
        </w:rPr>
      </w:pPr>
    </w:p>
    <w:p w14:paraId="738A9692" w14:textId="77777777" w:rsidR="00B818D5" w:rsidRPr="00AB31C3" w:rsidRDefault="00B818D5"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220F87">
        <w:rPr>
          <w:rFonts w:ascii="Arial" w:hAnsi="Arial" w:cs="Arial"/>
          <w:b/>
          <w:i/>
          <w:color w:val="000000"/>
          <w:sz w:val="21"/>
          <w:szCs w:val="21"/>
        </w:rPr>
        <w:t>”</w:t>
      </w:r>
      <w:r w:rsidR="00220F87" w:rsidRPr="00867CDE">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w:t>
      </w:r>
      <w:r w:rsidRPr="00FB2643">
        <w:rPr>
          <w:rFonts w:ascii="Arial" w:eastAsia="Calibri" w:hAnsi="Arial" w:cs="Arial"/>
          <w:color w:val="000000"/>
          <w:kern w:val="1"/>
          <w:sz w:val="21"/>
          <w:szCs w:val="21"/>
          <w:lang w:eastAsia="zh-CN"/>
        </w:rPr>
        <w:t>eszem a kizáró okok vonatkozásában:</w:t>
      </w:r>
    </w:p>
    <w:p w14:paraId="26BF4B16" w14:textId="77777777" w:rsidR="00B818D5" w:rsidRPr="00FB2643" w:rsidRDefault="00B818D5" w:rsidP="00B818D5">
      <w:pPr>
        <w:suppressAutoHyphens/>
        <w:autoSpaceDE w:val="0"/>
        <w:spacing w:after="0" w:line="240" w:lineRule="auto"/>
        <w:jc w:val="both"/>
        <w:rPr>
          <w:rFonts w:ascii="Arial" w:eastAsia="Calibri" w:hAnsi="Arial" w:cs="Arial"/>
          <w:sz w:val="21"/>
          <w:szCs w:val="21"/>
          <w:lang w:eastAsia="ar-SA"/>
        </w:rPr>
      </w:pPr>
    </w:p>
    <w:p w14:paraId="13B06223" w14:textId="77777777" w:rsidR="00B818D5" w:rsidRPr="00FB2643" w:rsidRDefault="00B818D5" w:rsidP="00B818D5">
      <w:pPr>
        <w:spacing w:after="0"/>
        <w:jc w:val="both"/>
        <w:rPr>
          <w:rFonts w:ascii="Arial" w:hAnsi="Arial" w:cs="Arial"/>
          <w:sz w:val="21"/>
          <w:szCs w:val="21"/>
        </w:rPr>
      </w:pPr>
    </w:p>
    <w:p w14:paraId="70B195B4" w14:textId="77777777" w:rsidR="00B818D5" w:rsidRPr="00FB2643" w:rsidRDefault="00B818D5" w:rsidP="00B70869">
      <w:pPr>
        <w:spacing w:after="0"/>
        <w:jc w:val="both"/>
        <w:rPr>
          <w:rFonts w:ascii="Arial" w:hAnsi="Arial" w:cs="Arial"/>
          <w:sz w:val="21"/>
          <w:szCs w:val="21"/>
        </w:rPr>
      </w:pPr>
      <w:r w:rsidRPr="00FB2643">
        <w:rPr>
          <w:rFonts w:ascii="Arial" w:hAnsi="Arial" w:cs="Arial"/>
          <w:sz w:val="21"/>
          <w:szCs w:val="21"/>
        </w:rPr>
        <w:t>Alulírott ajánlattevő</w:t>
      </w:r>
      <w:r w:rsidRPr="00FB2643">
        <w:rPr>
          <w:rFonts w:ascii="Arial" w:hAnsi="Arial" w:cs="Arial"/>
          <w:sz w:val="21"/>
          <w:szCs w:val="21"/>
          <w:vertAlign w:val="superscript"/>
        </w:rPr>
        <w:footnoteReference w:id="10"/>
      </w:r>
    </w:p>
    <w:p w14:paraId="67C9150C" w14:textId="77777777" w:rsidR="00EA267A" w:rsidRDefault="00B818D5" w:rsidP="00EA267A">
      <w:pPr>
        <w:spacing w:after="0" w:line="276" w:lineRule="auto"/>
        <w:jc w:val="both"/>
        <w:rPr>
          <w:rFonts w:ascii="Arial" w:hAnsi="Arial" w:cs="Arial"/>
          <w:sz w:val="21"/>
          <w:szCs w:val="21"/>
        </w:rPr>
      </w:pPr>
      <w:r w:rsidRPr="00FB2643">
        <w:rPr>
          <w:rFonts w:ascii="Arial" w:hAnsi="Arial" w:cs="Arial"/>
          <w:sz w:val="21"/>
          <w:szCs w:val="21"/>
        </w:rPr>
        <w:t xml:space="preserve">az alábbiakat nyilatkozom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000619B0"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valamennyi tényleges tulajdonosról</w:t>
      </w:r>
      <w:r w:rsidRPr="00FB2643">
        <w:rPr>
          <w:rFonts w:ascii="Arial" w:hAnsi="Arial" w:cs="Arial"/>
          <w:sz w:val="21"/>
          <w:szCs w:val="21"/>
          <w:vertAlign w:val="superscript"/>
        </w:rPr>
        <w:footnoteReference w:id="11"/>
      </w:r>
      <w:r w:rsidRPr="00FB2643">
        <w:rPr>
          <w:rFonts w:ascii="Arial" w:hAnsi="Arial" w:cs="Arial"/>
          <w:sz w:val="21"/>
          <w:szCs w:val="21"/>
        </w:rPr>
        <w:t>:</w:t>
      </w:r>
    </w:p>
    <w:p w14:paraId="2839548A" w14:textId="77777777" w:rsidR="00B818D5" w:rsidRPr="00FB2643" w:rsidRDefault="00B818D5" w:rsidP="00B818D5">
      <w:pPr>
        <w:spacing w:after="0"/>
        <w:ind w:left="720"/>
        <w:jc w:val="both"/>
        <w:rPr>
          <w:rFonts w:ascii="Arial" w:hAnsi="Arial" w:cs="Arial"/>
          <w:sz w:val="21"/>
          <w:szCs w:val="21"/>
        </w:rPr>
      </w:pPr>
    </w:p>
    <w:p w14:paraId="3A6CEA2E" w14:textId="77777777" w:rsidR="00B818D5" w:rsidRPr="00FB2643" w:rsidRDefault="00B818D5" w:rsidP="00B818D5">
      <w:pPr>
        <w:spacing w:after="0"/>
        <w:ind w:left="720"/>
        <w:jc w:val="both"/>
        <w:rPr>
          <w:rFonts w:ascii="Arial" w:hAnsi="Arial" w:cs="Arial"/>
          <w:sz w:val="21"/>
          <w:szCs w:val="21"/>
        </w:rPr>
      </w:pPr>
      <w:r w:rsidRPr="00FB2643">
        <w:rPr>
          <w:rFonts w:ascii="Arial" w:hAnsi="Arial" w:cs="Arial"/>
          <w:sz w:val="21"/>
          <w:szCs w:val="21"/>
        </w:rPr>
        <w:t>neve: ____________________, állandó lakóhelye: ____________________</w:t>
      </w:r>
      <w:r w:rsidRPr="00FB2643">
        <w:rPr>
          <w:rFonts w:ascii="Arial" w:hAnsi="Arial" w:cs="Arial"/>
          <w:sz w:val="21"/>
          <w:szCs w:val="21"/>
          <w:vertAlign w:val="superscript"/>
        </w:rPr>
        <w:footnoteReference w:id="12"/>
      </w:r>
    </w:p>
    <w:p w14:paraId="7F60BB74" w14:textId="77777777" w:rsidR="00B818D5" w:rsidRPr="00FB2643" w:rsidRDefault="00B818D5" w:rsidP="00B818D5">
      <w:pPr>
        <w:spacing w:after="0"/>
        <w:ind w:left="720"/>
        <w:jc w:val="both"/>
        <w:rPr>
          <w:rFonts w:ascii="Arial" w:hAnsi="Arial" w:cs="Arial"/>
          <w:sz w:val="21"/>
          <w:szCs w:val="21"/>
        </w:rPr>
      </w:pPr>
    </w:p>
    <w:p w14:paraId="3D043BB0" w14:textId="77777777" w:rsidR="00B818D5" w:rsidRPr="00FB2643" w:rsidRDefault="00B818D5" w:rsidP="00530A7A">
      <w:pPr>
        <w:spacing w:after="0"/>
        <w:ind w:left="720"/>
        <w:jc w:val="center"/>
        <w:rPr>
          <w:rFonts w:ascii="Arial" w:hAnsi="Arial" w:cs="Arial"/>
          <w:sz w:val="21"/>
          <w:szCs w:val="21"/>
        </w:rPr>
      </w:pPr>
      <w:r w:rsidRPr="00FB2643">
        <w:rPr>
          <w:rFonts w:ascii="Arial" w:hAnsi="Arial" w:cs="Arial"/>
          <w:sz w:val="21"/>
          <w:szCs w:val="21"/>
        </w:rPr>
        <w:t>vagy</w:t>
      </w:r>
    </w:p>
    <w:p w14:paraId="6672B42A" w14:textId="77777777" w:rsidR="00530A7A" w:rsidRDefault="00530A7A" w:rsidP="00530A7A">
      <w:pPr>
        <w:spacing w:after="0"/>
        <w:jc w:val="both"/>
        <w:rPr>
          <w:rFonts w:ascii="Arial" w:hAnsi="Arial" w:cs="Arial"/>
          <w:sz w:val="21"/>
          <w:szCs w:val="21"/>
        </w:rPr>
      </w:pPr>
    </w:p>
    <w:p w14:paraId="5976984E" w14:textId="77777777" w:rsidR="00B818D5" w:rsidRPr="00FB2643" w:rsidRDefault="00B818D5" w:rsidP="00530A7A">
      <w:pPr>
        <w:spacing w:after="0"/>
        <w:jc w:val="both"/>
        <w:rPr>
          <w:rFonts w:ascii="Arial" w:hAnsi="Arial" w:cs="Arial"/>
          <w:sz w:val="21"/>
          <w:szCs w:val="21"/>
        </w:rPr>
      </w:pPr>
      <w:r w:rsidRPr="00FB2643">
        <w:rPr>
          <w:rFonts w:ascii="Arial" w:hAnsi="Arial" w:cs="Arial"/>
          <w:sz w:val="21"/>
          <w:szCs w:val="21"/>
        </w:rPr>
        <w:t xml:space="preserve">a </w:t>
      </w:r>
      <w:r w:rsidR="00215CD7" w:rsidRPr="00FB2643">
        <w:rPr>
          <w:rFonts w:ascii="Arial" w:hAnsi="Arial" w:cs="Arial"/>
          <w:i/>
          <w:sz w:val="21"/>
          <w:szCs w:val="21"/>
        </w:rPr>
        <w:t>pénzmosás és a terrorizmus finanszírozása megelőzéséről és megakadályozásáról szóló</w:t>
      </w:r>
      <w:r w:rsidR="00215CD7" w:rsidRPr="00FB2643">
        <w:rPr>
          <w:rFonts w:ascii="Arial" w:hAnsi="Arial" w:cs="Arial"/>
          <w:sz w:val="21"/>
          <w:szCs w:val="21"/>
        </w:rPr>
        <w:t xml:space="preserve"> </w:t>
      </w:r>
      <w:r w:rsidR="00215CD7" w:rsidRPr="000619B0">
        <w:rPr>
          <w:rFonts w:ascii="Arial" w:hAnsi="Arial" w:cs="Arial"/>
          <w:sz w:val="21"/>
          <w:szCs w:val="21"/>
        </w:rPr>
        <w:t xml:space="preserve">2017. évi LIII. törvény 3. § 38. pont a)-b) vagy d) alpontja </w:t>
      </w:r>
      <w:r w:rsidR="005C674C" w:rsidRPr="00FB2643">
        <w:rPr>
          <w:rFonts w:ascii="Arial" w:hAnsi="Arial" w:cs="Arial"/>
          <w:i/>
          <w:sz w:val="21"/>
          <w:szCs w:val="21"/>
        </w:rPr>
        <w:t>a pénzmosás és a terrorizmus finanszírozása megelőzéséről és megakadályozásáról szóló</w:t>
      </w:r>
      <w:r w:rsidR="005C674C" w:rsidRPr="00FB2643">
        <w:rPr>
          <w:rFonts w:ascii="Arial" w:hAnsi="Arial" w:cs="Arial"/>
          <w:sz w:val="21"/>
          <w:szCs w:val="21"/>
        </w:rPr>
        <w:t xml:space="preserve"> </w:t>
      </w:r>
      <w:r w:rsidR="005C674C" w:rsidRPr="000619B0">
        <w:rPr>
          <w:rFonts w:ascii="Arial" w:hAnsi="Arial" w:cs="Arial"/>
          <w:sz w:val="21"/>
          <w:szCs w:val="21"/>
        </w:rPr>
        <w:t xml:space="preserve">2017. évi LIII. törvény 3. § 38. pont a)-b) vagy d) alpontja </w:t>
      </w:r>
      <w:r w:rsidR="005C674C" w:rsidRPr="00FB2643">
        <w:rPr>
          <w:rFonts w:ascii="Arial" w:hAnsi="Arial" w:cs="Arial"/>
          <w:sz w:val="21"/>
          <w:szCs w:val="21"/>
        </w:rPr>
        <w:t>szerint definiált va</w:t>
      </w:r>
      <w:r w:rsidR="005C674C">
        <w:rPr>
          <w:rFonts w:ascii="Arial" w:hAnsi="Arial" w:cs="Arial"/>
          <w:sz w:val="21"/>
          <w:szCs w:val="21"/>
        </w:rPr>
        <w:t xml:space="preserve">lamennyi tényleges tulajdonosait megnevezni nem tudjuk. </w:t>
      </w:r>
    </w:p>
    <w:p w14:paraId="35BDDB80" w14:textId="77777777" w:rsidR="00B818D5" w:rsidRPr="00FB2643" w:rsidRDefault="00B818D5" w:rsidP="00B818D5">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818D5" w:rsidRPr="00FB2643" w14:paraId="3E37EE96" w14:textId="77777777" w:rsidTr="00C1196C">
        <w:tc>
          <w:tcPr>
            <w:tcW w:w="9488" w:type="dxa"/>
            <w:gridSpan w:val="3"/>
          </w:tcPr>
          <w:p w14:paraId="4F9A9E4F" w14:textId="77777777" w:rsidR="00762DAB" w:rsidRPr="00FB2643" w:rsidRDefault="00762DAB" w:rsidP="00762DAB">
            <w:pPr>
              <w:ind w:left="720"/>
              <w:jc w:val="center"/>
              <w:rPr>
                <w:rFonts w:ascii="Arial" w:hAnsi="Arial" w:cs="Arial"/>
                <w:sz w:val="21"/>
                <w:szCs w:val="21"/>
              </w:rPr>
            </w:pPr>
            <w:r w:rsidRPr="00FB2643">
              <w:rPr>
                <w:rFonts w:ascii="Arial" w:hAnsi="Arial" w:cs="Arial"/>
                <w:sz w:val="21"/>
                <w:szCs w:val="21"/>
              </w:rPr>
              <w:t>vagy</w:t>
            </w:r>
          </w:p>
          <w:p w14:paraId="79B80A3F" w14:textId="77777777" w:rsidR="00762DAB" w:rsidRDefault="00762DAB" w:rsidP="00762DAB">
            <w:pPr>
              <w:jc w:val="both"/>
              <w:rPr>
                <w:rFonts w:ascii="Arial" w:hAnsi="Arial" w:cs="Arial"/>
                <w:sz w:val="21"/>
                <w:szCs w:val="21"/>
              </w:rPr>
            </w:pPr>
          </w:p>
          <w:p w14:paraId="246E1304" w14:textId="77777777" w:rsidR="00762DAB" w:rsidRPr="00FB2643" w:rsidRDefault="00762DAB" w:rsidP="00762DAB">
            <w:pPr>
              <w:jc w:val="both"/>
              <w:rPr>
                <w:rFonts w:ascii="Arial" w:hAnsi="Arial" w:cs="Arial"/>
                <w:sz w:val="21"/>
                <w:szCs w:val="21"/>
              </w:rPr>
            </w:pPr>
            <w:r w:rsidRPr="00FB2643">
              <w:rPr>
                <w:rFonts w:ascii="Arial" w:hAnsi="Arial" w:cs="Arial"/>
                <w:sz w:val="21"/>
                <w:szCs w:val="21"/>
              </w:rPr>
              <w:t xml:space="preserve">a </w:t>
            </w: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 nincsen. </w:t>
            </w:r>
          </w:p>
          <w:p w14:paraId="2DDC4B4F" w14:textId="77777777" w:rsidR="00762DAB" w:rsidRPr="007A37E0" w:rsidRDefault="00762DAB" w:rsidP="00762DAB">
            <w:pPr>
              <w:jc w:val="both"/>
              <w:rPr>
                <w:rFonts w:ascii="Arial" w:hAnsi="Arial" w:cs="Arial"/>
                <w:sz w:val="21"/>
                <w:szCs w:val="21"/>
              </w:rPr>
            </w:pPr>
          </w:p>
          <w:p w14:paraId="7741DAC8" w14:textId="77777777" w:rsidR="00B818D5" w:rsidRPr="00FB2643" w:rsidRDefault="00B818D5" w:rsidP="00C1196C">
            <w:pPr>
              <w:jc w:val="both"/>
              <w:rPr>
                <w:rFonts w:ascii="Arial" w:hAnsi="Arial" w:cs="Arial"/>
                <w:sz w:val="21"/>
                <w:szCs w:val="21"/>
              </w:rPr>
            </w:pPr>
            <w:r w:rsidRPr="00FB2643">
              <w:rPr>
                <w:rFonts w:ascii="Arial" w:hAnsi="Arial" w:cs="Arial"/>
                <w:sz w:val="21"/>
                <w:szCs w:val="21"/>
              </w:rPr>
              <w:t>Keltezés (helység, év, hónap, nap)</w:t>
            </w:r>
          </w:p>
          <w:p w14:paraId="347316A1" w14:textId="77777777" w:rsidR="00B818D5" w:rsidRPr="00FB2643" w:rsidRDefault="00B818D5" w:rsidP="00C1196C">
            <w:pPr>
              <w:jc w:val="both"/>
              <w:rPr>
                <w:rFonts w:ascii="Arial" w:hAnsi="Arial" w:cs="Arial"/>
                <w:sz w:val="21"/>
                <w:szCs w:val="21"/>
              </w:rPr>
            </w:pPr>
          </w:p>
        </w:tc>
      </w:tr>
      <w:tr w:rsidR="00B818D5" w:rsidRPr="00FB2643" w14:paraId="27C29063" w14:textId="77777777" w:rsidTr="00C1196C">
        <w:tc>
          <w:tcPr>
            <w:tcW w:w="1495" w:type="dxa"/>
          </w:tcPr>
          <w:p w14:paraId="02C8D101" w14:textId="77777777" w:rsidR="00B818D5" w:rsidRPr="00FB2643" w:rsidRDefault="00B818D5" w:rsidP="00C1196C">
            <w:pPr>
              <w:jc w:val="both"/>
              <w:rPr>
                <w:rFonts w:ascii="Arial" w:hAnsi="Arial" w:cs="Arial"/>
                <w:sz w:val="21"/>
                <w:szCs w:val="21"/>
              </w:rPr>
            </w:pPr>
          </w:p>
        </w:tc>
        <w:tc>
          <w:tcPr>
            <w:tcW w:w="3603" w:type="dxa"/>
          </w:tcPr>
          <w:p w14:paraId="6D06C50A" w14:textId="77777777" w:rsidR="00B818D5" w:rsidRPr="00FB2643" w:rsidRDefault="00B818D5" w:rsidP="00C1196C">
            <w:pPr>
              <w:jc w:val="both"/>
              <w:rPr>
                <w:rFonts w:ascii="Arial" w:hAnsi="Arial" w:cs="Arial"/>
                <w:sz w:val="21"/>
                <w:szCs w:val="21"/>
              </w:rPr>
            </w:pPr>
          </w:p>
        </w:tc>
        <w:tc>
          <w:tcPr>
            <w:tcW w:w="4390" w:type="dxa"/>
            <w:tcBorders>
              <w:bottom w:val="single" w:sz="4" w:space="0" w:color="auto"/>
            </w:tcBorders>
          </w:tcPr>
          <w:p w14:paraId="37C1FAE2" w14:textId="77777777" w:rsidR="00B818D5" w:rsidRPr="00FB2643" w:rsidRDefault="00B818D5" w:rsidP="00C1196C">
            <w:pPr>
              <w:jc w:val="both"/>
              <w:rPr>
                <w:rFonts w:ascii="Arial" w:hAnsi="Arial" w:cs="Arial"/>
                <w:sz w:val="21"/>
                <w:szCs w:val="21"/>
              </w:rPr>
            </w:pPr>
          </w:p>
        </w:tc>
      </w:tr>
      <w:tr w:rsidR="00B818D5" w:rsidRPr="00FB2643" w14:paraId="64521D0E" w14:textId="77777777" w:rsidTr="00C1196C">
        <w:tc>
          <w:tcPr>
            <w:tcW w:w="1495" w:type="dxa"/>
          </w:tcPr>
          <w:p w14:paraId="6E29E919" w14:textId="77777777" w:rsidR="00B818D5" w:rsidRPr="00FB2643" w:rsidRDefault="00B818D5" w:rsidP="00C1196C">
            <w:pPr>
              <w:jc w:val="both"/>
              <w:rPr>
                <w:rFonts w:ascii="Arial" w:hAnsi="Arial" w:cs="Arial"/>
                <w:sz w:val="21"/>
                <w:szCs w:val="21"/>
              </w:rPr>
            </w:pPr>
          </w:p>
        </w:tc>
        <w:tc>
          <w:tcPr>
            <w:tcW w:w="3603" w:type="dxa"/>
          </w:tcPr>
          <w:p w14:paraId="58E05AB1" w14:textId="77777777" w:rsidR="00B818D5" w:rsidRPr="00FB2643" w:rsidRDefault="00B818D5" w:rsidP="00C1196C">
            <w:pPr>
              <w:jc w:val="both"/>
              <w:rPr>
                <w:rFonts w:ascii="Arial" w:hAnsi="Arial" w:cs="Arial"/>
                <w:sz w:val="21"/>
                <w:szCs w:val="21"/>
              </w:rPr>
            </w:pPr>
          </w:p>
        </w:tc>
        <w:tc>
          <w:tcPr>
            <w:tcW w:w="4390" w:type="dxa"/>
            <w:tcBorders>
              <w:top w:val="single" w:sz="4" w:space="0" w:color="auto"/>
            </w:tcBorders>
            <w:vAlign w:val="center"/>
          </w:tcPr>
          <w:p w14:paraId="320426D2" w14:textId="77777777" w:rsidR="00B818D5" w:rsidRPr="00FB2643" w:rsidRDefault="00B818D5" w:rsidP="00C1196C">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B818D5" w:rsidRPr="00FB2643" w14:paraId="2F2B5283" w14:textId="77777777" w:rsidTr="00C1196C">
        <w:tc>
          <w:tcPr>
            <w:tcW w:w="1495" w:type="dxa"/>
          </w:tcPr>
          <w:p w14:paraId="3D3188F7" w14:textId="77777777" w:rsidR="00B818D5" w:rsidRPr="00FB2643" w:rsidRDefault="00B818D5" w:rsidP="00C1196C">
            <w:pPr>
              <w:jc w:val="both"/>
              <w:rPr>
                <w:rFonts w:ascii="Arial" w:hAnsi="Arial" w:cs="Arial"/>
                <w:sz w:val="21"/>
                <w:szCs w:val="21"/>
              </w:rPr>
            </w:pPr>
          </w:p>
        </w:tc>
        <w:tc>
          <w:tcPr>
            <w:tcW w:w="3603" w:type="dxa"/>
          </w:tcPr>
          <w:p w14:paraId="30602E45" w14:textId="77777777" w:rsidR="00B818D5" w:rsidRPr="00FB2643" w:rsidRDefault="00B818D5" w:rsidP="00C1196C">
            <w:pPr>
              <w:jc w:val="both"/>
              <w:rPr>
                <w:rFonts w:ascii="Arial" w:hAnsi="Arial" w:cs="Arial"/>
                <w:sz w:val="21"/>
                <w:szCs w:val="21"/>
              </w:rPr>
            </w:pPr>
          </w:p>
        </w:tc>
        <w:tc>
          <w:tcPr>
            <w:tcW w:w="4390" w:type="dxa"/>
          </w:tcPr>
          <w:p w14:paraId="74DBCBEE" w14:textId="77777777" w:rsidR="00B818D5" w:rsidRPr="00FB2643" w:rsidRDefault="00B818D5" w:rsidP="00C1196C">
            <w:pPr>
              <w:jc w:val="both"/>
              <w:rPr>
                <w:rFonts w:ascii="Arial" w:hAnsi="Arial" w:cs="Arial"/>
                <w:sz w:val="21"/>
                <w:szCs w:val="21"/>
              </w:rPr>
            </w:pPr>
          </w:p>
        </w:tc>
      </w:tr>
    </w:tbl>
    <w:p w14:paraId="2C09388B" w14:textId="77777777" w:rsidR="00B818D5" w:rsidRDefault="00B818D5">
      <w:pPr>
        <w:rPr>
          <w:rFonts w:ascii="Arial" w:eastAsia="Times New Roman" w:hAnsi="Arial" w:cs="Arial"/>
          <w:kern w:val="1"/>
          <w:sz w:val="21"/>
          <w:szCs w:val="21"/>
          <w:lang w:val="en-GB" w:eastAsia="zh-CN"/>
        </w:rPr>
      </w:pPr>
    </w:p>
    <w:p w14:paraId="78CAF4E0" w14:textId="77777777" w:rsidR="00921786" w:rsidRDefault="00921786">
      <w:pPr>
        <w:rPr>
          <w:rFonts w:ascii="Arial" w:eastAsia="Times New Roman" w:hAnsi="Arial" w:cs="Arial"/>
          <w:kern w:val="1"/>
          <w:sz w:val="21"/>
          <w:szCs w:val="21"/>
          <w:lang w:val="en-GB" w:eastAsia="zh-CN"/>
        </w:rPr>
      </w:pPr>
    </w:p>
    <w:p w14:paraId="1D21210D" w14:textId="77777777" w:rsidR="00921786" w:rsidRPr="00FB2643" w:rsidRDefault="00921786" w:rsidP="00921786">
      <w:pPr>
        <w:jc w:val="center"/>
        <w:rPr>
          <w:rFonts w:ascii="Arial" w:hAnsi="Arial" w:cs="Arial"/>
          <w:b/>
          <w:sz w:val="21"/>
          <w:szCs w:val="21"/>
        </w:rPr>
      </w:pPr>
      <w:r w:rsidRPr="00FB2643">
        <w:rPr>
          <w:rFonts w:ascii="Arial" w:hAnsi="Arial" w:cs="Arial"/>
          <w:b/>
          <w:sz w:val="21"/>
          <w:szCs w:val="21"/>
        </w:rPr>
        <w:t>TARTALOM- ÉS IRATJEGYZÉK A KBT. 69. § (4) BEKEZDÉSE SZERINT BENYÚJTANDÓ IRATOK VONATKOZÁSÁBAN</w:t>
      </w:r>
    </w:p>
    <w:p w14:paraId="1AFDA3F3" w14:textId="77777777" w:rsidR="00AF01B4" w:rsidRDefault="00677D7C" w:rsidP="00921786">
      <w:pPr>
        <w:suppressAutoHyphens/>
        <w:spacing w:after="0" w:line="100" w:lineRule="atLeast"/>
        <w:jc w:val="both"/>
        <w:textAlignment w:val="baseline"/>
        <w:rPr>
          <w:rFonts w:ascii="Arial" w:eastAsia="Calibri" w:hAnsi="Arial" w:cs="Arial"/>
          <w:color w:val="FF0000"/>
          <w:kern w:val="1"/>
          <w:sz w:val="21"/>
          <w:szCs w:val="21"/>
          <w:lang w:eastAsia="zh-CN"/>
        </w:rPr>
      </w:pPr>
      <w:r>
        <w:rPr>
          <w:rFonts w:ascii="Arial" w:eastAsia="Calibri" w:hAnsi="Arial" w:cs="Arial"/>
          <w:color w:val="FF0000"/>
          <w:kern w:val="1"/>
          <w:sz w:val="21"/>
          <w:szCs w:val="21"/>
          <w:lang w:eastAsia="zh-CN"/>
        </w:rPr>
        <w:t xml:space="preserve">Elegendő csak az </w:t>
      </w:r>
      <w:r w:rsidR="00921786">
        <w:rPr>
          <w:rFonts w:ascii="Arial" w:eastAsia="Calibri" w:hAnsi="Arial" w:cs="Arial"/>
          <w:color w:val="FF0000"/>
          <w:kern w:val="1"/>
          <w:sz w:val="21"/>
          <w:szCs w:val="21"/>
          <w:lang w:eastAsia="zh-CN"/>
        </w:rPr>
        <w:t>Ajánlatkérő kifejezett felhívására a Kbt. 69. § (4) bekezdése alapján a felszólított ajánlattevőnek benyújtani!</w:t>
      </w:r>
      <w:r w:rsidR="002B46F7">
        <w:rPr>
          <w:rFonts w:ascii="Arial" w:eastAsia="Calibri" w:hAnsi="Arial" w:cs="Arial"/>
          <w:color w:val="FF0000"/>
          <w:kern w:val="1"/>
          <w:sz w:val="21"/>
          <w:szCs w:val="21"/>
          <w:lang w:eastAsia="zh-CN"/>
        </w:rPr>
        <w:t xml:space="preserve"> </w:t>
      </w:r>
    </w:p>
    <w:p w14:paraId="0F876BE9" w14:textId="77777777" w:rsidR="00AF01B4" w:rsidRDefault="00AF01B4" w:rsidP="00921786">
      <w:pPr>
        <w:suppressAutoHyphens/>
        <w:spacing w:after="0" w:line="100" w:lineRule="atLeast"/>
        <w:jc w:val="both"/>
        <w:textAlignment w:val="baseline"/>
        <w:rPr>
          <w:rFonts w:ascii="Arial" w:eastAsia="Calibri" w:hAnsi="Arial" w:cs="Arial"/>
          <w:color w:val="FF0000"/>
          <w:kern w:val="1"/>
          <w:sz w:val="21"/>
          <w:szCs w:val="21"/>
          <w:lang w:eastAsia="zh-CN"/>
        </w:rPr>
      </w:pPr>
    </w:p>
    <w:p w14:paraId="594379D2" w14:textId="77777777" w:rsidR="00921786" w:rsidRPr="00FB2643" w:rsidRDefault="00921786" w:rsidP="00921786">
      <w:pPr>
        <w:spacing w:after="0"/>
        <w:jc w:val="center"/>
        <w:rPr>
          <w:rFonts w:ascii="Arial" w:hAnsi="Arial" w:cs="Arial"/>
          <w:b/>
          <w:sz w:val="20"/>
          <w:szCs w:val="20"/>
        </w:rPr>
      </w:pPr>
    </w:p>
    <w:tbl>
      <w:tblPr>
        <w:tblW w:w="9633" w:type="dxa"/>
        <w:tblInd w:w="108" w:type="dxa"/>
        <w:tblLayout w:type="fixed"/>
        <w:tblLook w:val="0000" w:firstRow="0" w:lastRow="0" w:firstColumn="0" w:lastColumn="0" w:noHBand="0" w:noVBand="0"/>
      </w:tblPr>
      <w:tblGrid>
        <w:gridCol w:w="8038"/>
        <w:gridCol w:w="1595"/>
      </w:tblGrid>
      <w:tr w:rsidR="00921786" w:rsidRPr="00FB2643" w14:paraId="51AE1C48" w14:textId="77777777" w:rsidTr="00081F46">
        <w:tc>
          <w:tcPr>
            <w:tcW w:w="8038" w:type="dxa"/>
            <w:tcBorders>
              <w:top w:val="single" w:sz="4" w:space="0" w:color="000000"/>
              <w:left w:val="single" w:sz="4" w:space="0" w:color="000000"/>
              <w:bottom w:val="single" w:sz="4" w:space="0" w:color="000000"/>
            </w:tcBorders>
            <w:shd w:val="clear" w:color="auto" w:fill="FFFFFF"/>
          </w:tcPr>
          <w:p w14:paraId="0CA565A1" w14:textId="77777777" w:rsidR="00921786" w:rsidRPr="00FB2643" w:rsidRDefault="00921786" w:rsidP="00081F46">
            <w:pPr>
              <w:suppressLineNumbers/>
              <w:tabs>
                <w:tab w:val="center" w:pos="4513"/>
                <w:tab w:val="right" w:pos="9026"/>
              </w:tabs>
              <w:suppressAutoHyphens/>
              <w:snapToGrid w:val="0"/>
              <w:spacing w:before="60" w:after="60" w:line="100" w:lineRule="atLeast"/>
              <w:jc w:val="both"/>
              <w:textAlignment w:val="baseline"/>
              <w:rPr>
                <w:rFonts w:ascii="Arial" w:eastAsia="Calibri" w:hAnsi="Arial" w:cs="Arial"/>
                <w:kern w:val="1"/>
                <w:sz w:val="21"/>
                <w:szCs w:val="21"/>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0387A06" w14:textId="77777777" w:rsidR="00921786" w:rsidRPr="00FB2643" w:rsidRDefault="00921786" w:rsidP="00081F46">
            <w:pPr>
              <w:suppressAutoHyphens/>
              <w:spacing w:before="60" w:after="60" w:line="100" w:lineRule="atLeast"/>
              <w:ind w:left="-33" w:right="74"/>
              <w:jc w:val="center"/>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Oldalszám</w:t>
            </w:r>
          </w:p>
        </w:tc>
      </w:tr>
      <w:tr w:rsidR="00921786" w:rsidRPr="00FB2643" w14:paraId="469D697A" w14:textId="77777777" w:rsidTr="00081F46">
        <w:tc>
          <w:tcPr>
            <w:tcW w:w="8038" w:type="dxa"/>
            <w:tcBorders>
              <w:top w:val="single" w:sz="4" w:space="0" w:color="000000"/>
              <w:left w:val="single" w:sz="4" w:space="0" w:color="000000"/>
              <w:bottom w:val="single" w:sz="4" w:space="0" w:color="000000"/>
            </w:tcBorders>
            <w:shd w:val="clear" w:color="auto" w:fill="FFFFFF"/>
          </w:tcPr>
          <w:p w14:paraId="1F7FE9C6" w14:textId="77777777" w:rsidR="00921786" w:rsidRPr="00FB2643" w:rsidRDefault="00921786" w:rsidP="00081F46">
            <w:pPr>
              <w:keepNext/>
              <w:numPr>
                <w:ilvl w:val="0"/>
                <w:numId w:val="1"/>
              </w:numPr>
              <w:suppressAutoHyphens/>
              <w:spacing w:before="60" w:after="60" w:line="100" w:lineRule="atLeast"/>
              <w:jc w:val="both"/>
              <w:textAlignment w:val="baseline"/>
              <w:outlineLvl w:val="0"/>
              <w:rPr>
                <w:rFonts w:ascii="Arial" w:eastAsia="Times New Roman" w:hAnsi="Arial" w:cs="Arial"/>
                <w:b/>
                <w:bCs/>
                <w:kern w:val="1"/>
                <w:sz w:val="21"/>
                <w:szCs w:val="21"/>
                <w:lang w:eastAsia="zh-CN"/>
              </w:rPr>
            </w:pPr>
            <w:r w:rsidRPr="00FB2643">
              <w:rPr>
                <w:rFonts w:ascii="Arial" w:eastAsia="Times New Roman" w:hAnsi="Arial" w:cs="Arial"/>
                <w:b/>
                <w:bCs/>
                <w:kern w:val="1"/>
                <w:sz w:val="21"/>
                <w:szCs w:val="21"/>
                <w:lang w:eastAsia="zh-CN"/>
              </w:rPr>
              <w:t xml:space="preserve">I. </w:t>
            </w:r>
            <w:r w:rsidRPr="00FB2643">
              <w:rPr>
                <w:rFonts w:ascii="Arial" w:eastAsia="Times New Roman" w:hAnsi="Arial" w:cs="Arial"/>
                <w:b/>
                <w:bCs/>
                <w:caps/>
                <w:kern w:val="1"/>
                <w:sz w:val="21"/>
                <w:szCs w:val="21"/>
                <w:lang w:eastAsia="zh-CN"/>
              </w:rPr>
              <w:t>FEJEZET</w:t>
            </w:r>
            <w:r w:rsidRPr="00FB2643">
              <w:rPr>
                <w:rFonts w:ascii="Arial" w:eastAsia="Times New Roman" w:hAnsi="Arial" w:cs="Arial"/>
                <w:b/>
                <w:bCs/>
                <w:kern w:val="1"/>
                <w:sz w:val="21"/>
                <w:szCs w:val="21"/>
                <w:lang w:eastAsia="zh-CN"/>
              </w:rPr>
              <w:t xml:space="preserve">: </w:t>
            </w:r>
            <w:r w:rsidRPr="00FB2643">
              <w:rPr>
                <w:rFonts w:ascii="Arial" w:eastAsia="Times New Roman" w:hAnsi="Arial" w:cs="Arial"/>
                <w:b/>
                <w:bCs/>
                <w:caps/>
                <w:kern w:val="1"/>
                <w:sz w:val="21"/>
                <w:szCs w:val="21"/>
                <w:lang w:eastAsia="zh-CN"/>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80ED3" w14:textId="77777777" w:rsidR="00921786" w:rsidRPr="00FB2643" w:rsidRDefault="00921786" w:rsidP="00081F46">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921786" w:rsidRPr="00FB2643" w14:paraId="3FAABD48" w14:textId="77777777" w:rsidTr="00081F46">
        <w:tc>
          <w:tcPr>
            <w:tcW w:w="8038" w:type="dxa"/>
            <w:tcBorders>
              <w:top w:val="single" w:sz="4" w:space="0" w:color="000000"/>
              <w:left w:val="single" w:sz="4" w:space="0" w:color="000000"/>
              <w:bottom w:val="single" w:sz="4" w:space="0" w:color="000000"/>
            </w:tcBorders>
            <w:shd w:val="clear" w:color="auto" w:fill="FFFFFF"/>
            <w:vAlign w:val="center"/>
          </w:tcPr>
          <w:p w14:paraId="1FE44956" w14:textId="77777777" w:rsidR="00921786" w:rsidRPr="00FB2643" w:rsidRDefault="00921786" w:rsidP="00081F46">
            <w:pPr>
              <w:suppressAutoHyphens/>
              <w:spacing w:before="60" w:after="60" w:line="100" w:lineRule="atLeast"/>
              <w:jc w:val="both"/>
              <w:textAlignment w:val="baseline"/>
              <w:rPr>
                <w:rFonts w:ascii="Arial" w:eastAsia="Times New Roman" w:hAnsi="Arial" w:cs="Arial"/>
                <w:kern w:val="1"/>
                <w:sz w:val="21"/>
                <w:szCs w:val="21"/>
                <w:lang w:eastAsia="zh-CN"/>
              </w:rPr>
            </w:pPr>
            <w:r w:rsidRPr="00FB2643">
              <w:rPr>
                <w:rFonts w:ascii="Arial" w:eastAsia="Times New Roman" w:hAnsi="Arial" w:cs="Arial"/>
                <w:kern w:val="1"/>
                <w:sz w:val="21"/>
                <w:szCs w:val="21"/>
                <w:lang w:eastAsia="zh-CN"/>
              </w:rPr>
              <w:t>Nyilatkozat a kizáró okok fenn nem állására vonatkozóan ajánlattevő, alvállalkozó vonatkozásában (</w:t>
            </w:r>
            <w:r w:rsidR="00F815E8">
              <w:rPr>
                <w:rFonts w:ascii="Arial" w:eastAsia="Times New Roman" w:hAnsi="Arial" w:cs="Arial"/>
                <w:kern w:val="1"/>
                <w:sz w:val="21"/>
                <w:szCs w:val="21"/>
                <w:lang w:eastAsia="zh-CN"/>
              </w:rPr>
              <w:t>6</w:t>
            </w:r>
            <w:r w:rsidRPr="00FB2643">
              <w:rPr>
                <w:rFonts w:ascii="Arial" w:eastAsia="Times New Roman" w:hAnsi="Arial" w:cs="Arial"/>
                <w:kern w:val="1"/>
                <w:sz w:val="21"/>
                <w:szCs w:val="21"/>
                <w:lang w:eastAsia="zh-CN"/>
              </w:rPr>
              <w:t>. sz. melléklet)</w:t>
            </w:r>
          </w:p>
          <w:p w14:paraId="13DE1DD2" w14:textId="77777777" w:rsidR="00921786" w:rsidRPr="00FB2643" w:rsidRDefault="00215CD7" w:rsidP="00215CD7">
            <w:pPr>
              <w:suppressAutoHyphens/>
              <w:spacing w:before="60" w:after="60" w:line="100" w:lineRule="atLeast"/>
              <w:jc w:val="both"/>
              <w:textAlignment w:val="baseline"/>
              <w:rPr>
                <w:rFonts w:ascii="Arial" w:eastAsia="Times New Roman" w:hAnsi="Arial" w:cs="Arial"/>
                <w:kern w:val="1"/>
                <w:sz w:val="21"/>
                <w:szCs w:val="21"/>
                <w:lang w:eastAsia="zh-CN"/>
              </w:rPr>
            </w:pPr>
            <w:r>
              <w:rPr>
                <w:rFonts w:ascii="Arial" w:eastAsia="Times New Roman" w:hAnsi="Arial" w:cs="Arial"/>
                <w:kern w:val="1"/>
                <w:sz w:val="21"/>
                <w:szCs w:val="21"/>
                <w:lang w:eastAsia="zh-CN"/>
              </w:rPr>
              <w:t>P</w:t>
            </w:r>
            <w:r w:rsidRPr="00FB2643">
              <w:rPr>
                <w:rFonts w:ascii="Arial" w:eastAsia="Times New Roman" w:hAnsi="Arial" w:cs="Arial"/>
                <w:kern w:val="1"/>
                <w:sz w:val="21"/>
                <w:szCs w:val="21"/>
                <w:lang w:eastAsia="zh-CN"/>
              </w:rPr>
              <w:t>énzmosásról szóló törvény 3. §</w:t>
            </w:r>
            <w:r w:rsidRPr="00FB2643">
              <w:rPr>
                <w:rFonts w:ascii="Arial" w:eastAsia="Times New Roman" w:hAnsi="Arial" w:cs="Arial"/>
                <w:iCs/>
                <w:kern w:val="1"/>
                <w:sz w:val="21"/>
                <w:szCs w:val="21"/>
                <w:lang w:eastAsia="zh-CN"/>
              </w:rPr>
              <w:t xml:space="preserve"> </w:t>
            </w:r>
            <w:r w:rsidRPr="00B70869">
              <w:rPr>
                <w:rFonts w:ascii="Arial" w:eastAsia="Times New Roman" w:hAnsi="Arial" w:cs="Arial"/>
                <w:iCs/>
                <w:kern w:val="1"/>
                <w:sz w:val="21"/>
                <w:szCs w:val="21"/>
                <w:lang w:eastAsia="zh-CN"/>
              </w:rPr>
              <w:t xml:space="preserve">3. § 38. </w:t>
            </w:r>
            <w:r w:rsidR="00921786" w:rsidRPr="00FB2643">
              <w:rPr>
                <w:rFonts w:ascii="Arial" w:eastAsia="Times New Roman" w:hAnsi="Arial" w:cs="Arial"/>
                <w:kern w:val="1"/>
                <w:sz w:val="21"/>
                <w:szCs w:val="21"/>
                <w:lang w:eastAsia="zh-CN"/>
              </w:rPr>
              <w:t>pontja szerint definiált valamennyi tényleges tulajdonos nevének és állandó lakóhelyének bemutatását tartalmazó nyilatkozatot szükséges benyújtani; (</w:t>
            </w:r>
            <w:r w:rsidR="00F815E8">
              <w:rPr>
                <w:rFonts w:ascii="Arial" w:eastAsia="Times New Roman" w:hAnsi="Arial" w:cs="Arial"/>
                <w:kern w:val="1"/>
                <w:sz w:val="21"/>
                <w:szCs w:val="21"/>
                <w:lang w:eastAsia="zh-CN"/>
              </w:rPr>
              <w:t>6</w:t>
            </w:r>
            <w:r w:rsidR="00921786" w:rsidRPr="00FB2643">
              <w:rPr>
                <w:rFonts w:ascii="Arial" w:eastAsia="Times New Roman" w:hAnsi="Arial" w:cs="Arial"/>
                <w:kern w:val="1"/>
                <w:sz w:val="21"/>
                <w:szCs w:val="21"/>
                <w:lang w:eastAsia="zh-CN"/>
              </w:rPr>
              <w:t>/A és 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AAFE5" w14:textId="77777777" w:rsidR="00921786" w:rsidRPr="00FB2643" w:rsidRDefault="00921786" w:rsidP="00081F46">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bl>
    <w:p w14:paraId="142C4BE0" w14:textId="77777777" w:rsidR="00921786" w:rsidRPr="00FB2643" w:rsidRDefault="00921786" w:rsidP="00921786">
      <w:pPr>
        <w:suppressAutoHyphens/>
        <w:spacing w:after="0" w:line="100" w:lineRule="atLeast"/>
        <w:jc w:val="both"/>
        <w:textAlignment w:val="baseline"/>
        <w:rPr>
          <w:rFonts w:ascii="Arial" w:eastAsia="Calibri" w:hAnsi="Arial" w:cs="Arial"/>
          <w:b/>
          <w:kern w:val="1"/>
          <w:sz w:val="21"/>
          <w:szCs w:val="21"/>
          <w:lang w:eastAsia="zh-CN"/>
        </w:rPr>
      </w:pPr>
    </w:p>
    <w:p w14:paraId="02678641" w14:textId="77777777" w:rsidR="00921786" w:rsidRDefault="00921786">
      <w:pPr>
        <w:rPr>
          <w:rFonts w:ascii="Arial" w:eastAsia="Times New Roman" w:hAnsi="Arial" w:cs="Arial"/>
          <w:kern w:val="1"/>
          <w:sz w:val="21"/>
          <w:szCs w:val="21"/>
          <w:lang w:val="en-GB" w:eastAsia="zh-CN"/>
        </w:rPr>
      </w:pPr>
      <w:r>
        <w:rPr>
          <w:rFonts w:ascii="Arial" w:eastAsia="Times New Roman" w:hAnsi="Arial" w:cs="Arial"/>
          <w:kern w:val="1"/>
          <w:sz w:val="21"/>
          <w:szCs w:val="21"/>
          <w:lang w:val="en-GB" w:eastAsia="zh-CN"/>
        </w:rPr>
        <w:br w:type="page"/>
      </w:r>
    </w:p>
    <w:p w14:paraId="58960FBA" w14:textId="77777777" w:rsidR="00921786" w:rsidRPr="00FB2643" w:rsidRDefault="00921786" w:rsidP="00921786">
      <w:pPr>
        <w:tabs>
          <w:tab w:val="center" w:pos="6521"/>
        </w:tabs>
        <w:suppressAutoHyphens/>
        <w:spacing w:after="0" w:line="100" w:lineRule="atLeast"/>
        <w:textAlignment w:val="baseline"/>
        <w:rPr>
          <w:rFonts w:ascii="Arial" w:eastAsia="Calibri" w:hAnsi="Arial" w:cs="Arial"/>
          <w:b/>
          <w:color w:val="000000"/>
          <w:kern w:val="1"/>
          <w:sz w:val="21"/>
          <w:szCs w:val="21"/>
          <w:lang w:eastAsia="zh-CN"/>
        </w:rPr>
      </w:pPr>
    </w:p>
    <w:p w14:paraId="0FE6418B" w14:textId="77777777" w:rsidR="00921786" w:rsidRPr="00FB2643" w:rsidRDefault="00F815E8" w:rsidP="00921786">
      <w:pPr>
        <w:tabs>
          <w:tab w:val="center" w:pos="6521"/>
        </w:tabs>
        <w:suppressAutoHyphens/>
        <w:spacing w:after="0" w:line="100" w:lineRule="atLeast"/>
        <w:jc w:val="right"/>
        <w:textAlignment w:val="baseline"/>
        <w:rPr>
          <w:rFonts w:ascii="Arial" w:eastAsia="Calibri" w:hAnsi="Arial" w:cs="Arial"/>
          <w:b/>
          <w:color w:val="000000"/>
          <w:kern w:val="1"/>
          <w:sz w:val="21"/>
          <w:szCs w:val="21"/>
          <w:lang w:eastAsia="zh-CN"/>
        </w:rPr>
      </w:pPr>
      <w:r>
        <w:rPr>
          <w:rFonts w:ascii="Arial" w:eastAsia="Calibri" w:hAnsi="Arial" w:cs="Arial"/>
          <w:b/>
          <w:color w:val="000000"/>
          <w:kern w:val="1"/>
          <w:sz w:val="21"/>
          <w:szCs w:val="21"/>
          <w:lang w:eastAsia="zh-CN"/>
        </w:rPr>
        <w:t>6</w:t>
      </w:r>
      <w:r w:rsidR="00921786" w:rsidRPr="00FB2643">
        <w:rPr>
          <w:rFonts w:ascii="Arial" w:eastAsia="Calibri" w:hAnsi="Arial" w:cs="Arial"/>
          <w:b/>
          <w:color w:val="000000"/>
          <w:kern w:val="1"/>
          <w:sz w:val="21"/>
          <w:szCs w:val="21"/>
          <w:lang w:eastAsia="zh-CN"/>
        </w:rPr>
        <w:t>/A. számú melléklet</w:t>
      </w:r>
    </w:p>
    <w:p w14:paraId="0F6D3C5A" w14:textId="77777777" w:rsidR="00921786" w:rsidRPr="00FB2643" w:rsidRDefault="00921786" w:rsidP="00921786">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14:paraId="6CB10DC7" w14:textId="77777777" w:rsidR="00921786" w:rsidRPr="00FB2643" w:rsidRDefault="00921786" w:rsidP="00921786">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14:paraId="5F6A7743" w14:textId="77777777" w:rsidR="00921786" w:rsidRPr="00AB31C3" w:rsidRDefault="00921786" w:rsidP="00AB31C3">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sidR="00220F87">
        <w:rPr>
          <w:rFonts w:ascii="Arial" w:hAnsi="Arial" w:cs="Arial"/>
          <w:b/>
          <w:i/>
          <w:color w:val="000000"/>
          <w:sz w:val="21"/>
          <w:szCs w:val="21"/>
        </w:rPr>
        <w:t>”</w:t>
      </w:r>
      <w:r w:rsidR="00220F87" w:rsidRPr="00867CDE">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teszem a</w:t>
      </w:r>
      <w:r w:rsidRPr="00FB2643">
        <w:rPr>
          <w:rFonts w:ascii="Arial" w:eastAsia="Calibri" w:hAnsi="Arial" w:cs="Arial"/>
          <w:color w:val="000000"/>
          <w:kern w:val="1"/>
          <w:sz w:val="21"/>
          <w:szCs w:val="21"/>
          <w:lang w:eastAsia="zh-CN"/>
        </w:rPr>
        <w:t xml:space="preserve"> kizáró okok vonatkozásában:</w:t>
      </w:r>
    </w:p>
    <w:p w14:paraId="126E3BCE" w14:textId="77777777" w:rsidR="00921786" w:rsidRPr="00FB2643" w:rsidRDefault="00921786" w:rsidP="00921786">
      <w:pPr>
        <w:suppressAutoHyphens/>
        <w:autoSpaceDE w:val="0"/>
        <w:spacing w:after="0" w:line="240" w:lineRule="auto"/>
        <w:jc w:val="both"/>
        <w:rPr>
          <w:rFonts w:ascii="Arial" w:eastAsia="Calibri" w:hAnsi="Arial" w:cs="Arial"/>
          <w:sz w:val="21"/>
          <w:szCs w:val="21"/>
          <w:lang w:eastAsia="ar-SA"/>
        </w:rPr>
      </w:pPr>
    </w:p>
    <w:p w14:paraId="29F907FB" w14:textId="77777777" w:rsidR="00921786" w:rsidRPr="00FB2643" w:rsidRDefault="00921786" w:rsidP="00921786">
      <w:pPr>
        <w:spacing w:after="0"/>
        <w:jc w:val="both"/>
        <w:rPr>
          <w:rFonts w:ascii="Arial" w:hAnsi="Arial" w:cs="Arial"/>
          <w:sz w:val="21"/>
          <w:szCs w:val="21"/>
        </w:rPr>
      </w:pPr>
      <w:r w:rsidRPr="00FB2643">
        <w:rPr>
          <w:rFonts w:ascii="Arial" w:hAnsi="Arial" w:cs="Arial"/>
          <w:sz w:val="21"/>
          <w:szCs w:val="21"/>
        </w:rPr>
        <w:t>Az általam képviselt szervezet nem tartozik a Kbt. 62. § (1) bekezdés g)-k)</w:t>
      </w:r>
      <w:r w:rsidR="00B818D5">
        <w:rPr>
          <w:rFonts w:ascii="Arial" w:hAnsi="Arial" w:cs="Arial"/>
          <w:sz w:val="21"/>
          <w:szCs w:val="21"/>
        </w:rPr>
        <w:t>,</w:t>
      </w:r>
      <w:r w:rsidRPr="00FB2643">
        <w:rPr>
          <w:rFonts w:ascii="Arial" w:hAnsi="Arial" w:cs="Arial"/>
          <w:sz w:val="21"/>
          <w:szCs w:val="21"/>
        </w:rPr>
        <w:t xml:space="preserve"> m)</w:t>
      </w:r>
      <w:r w:rsidR="00B818D5">
        <w:rPr>
          <w:rFonts w:ascii="Arial" w:hAnsi="Arial" w:cs="Arial"/>
          <w:sz w:val="21"/>
          <w:szCs w:val="21"/>
        </w:rPr>
        <w:t xml:space="preserve"> és q)</w:t>
      </w:r>
      <w:r w:rsidRPr="00FB2643">
        <w:rPr>
          <w:rFonts w:ascii="Arial" w:hAnsi="Arial" w:cs="Arial"/>
          <w:sz w:val="21"/>
          <w:szCs w:val="21"/>
        </w:rPr>
        <w:t xml:space="preserve"> pontban meghatározott kizáró okok hatálya alá.</w:t>
      </w:r>
      <w:r w:rsidRPr="00FB2643">
        <w:rPr>
          <w:rStyle w:val="Lbjegyzet-hivatkozs"/>
          <w:rFonts w:ascii="Arial" w:hAnsi="Arial" w:cs="Arial"/>
          <w:sz w:val="21"/>
          <w:szCs w:val="21"/>
        </w:rPr>
        <w:footnoteReference w:id="13"/>
      </w:r>
    </w:p>
    <w:p w14:paraId="51B40039" w14:textId="77777777" w:rsidR="00921786" w:rsidRPr="00FB2643" w:rsidRDefault="00921786" w:rsidP="00921786">
      <w:pPr>
        <w:spacing w:after="0"/>
        <w:jc w:val="both"/>
        <w:rPr>
          <w:rFonts w:ascii="Arial" w:hAnsi="Arial" w:cs="Arial"/>
          <w:sz w:val="21"/>
          <w:szCs w:val="21"/>
        </w:rPr>
      </w:pPr>
    </w:p>
    <w:p w14:paraId="017974F6" w14:textId="77777777" w:rsidR="00921786" w:rsidRPr="00FB2643" w:rsidRDefault="00921786" w:rsidP="00921786">
      <w:pPr>
        <w:spacing w:after="0"/>
        <w:jc w:val="both"/>
        <w:rPr>
          <w:rFonts w:ascii="Arial" w:hAnsi="Arial" w:cs="Arial"/>
          <w:sz w:val="21"/>
          <w:szCs w:val="21"/>
        </w:rPr>
      </w:pPr>
      <w:r w:rsidRPr="00FB2643">
        <w:rPr>
          <w:rFonts w:ascii="Arial" w:hAnsi="Arial" w:cs="Arial"/>
          <w:sz w:val="21"/>
          <w:szCs w:val="21"/>
        </w:rPr>
        <w:t>Cégünk, mint ajánlattevő a szerződés teljesítéséhez nem vesz igénybe a Kbt. 62. § (1) bekezdés g)-k)</w:t>
      </w:r>
      <w:r w:rsidR="00B818D5">
        <w:rPr>
          <w:rFonts w:ascii="Arial" w:hAnsi="Arial" w:cs="Arial"/>
          <w:sz w:val="21"/>
          <w:szCs w:val="21"/>
        </w:rPr>
        <w:t>,</w:t>
      </w:r>
      <w:r w:rsidRPr="00FB2643">
        <w:rPr>
          <w:rFonts w:ascii="Arial" w:hAnsi="Arial" w:cs="Arial"/>
          <w:sz w:val="21"/>
          <w:szCs w:val="21"/>
        </w:rPr>
        <w:t xml:space="preserve"> m) </w:t>
      </w:r>
      <w:r w:rsidR="00B818D5">
        <w:rPr>
          <w:rFonts w:ascii="Arial" w:hAnsi="Arial" w:cs="Arial"/>
          <w:sz w:val="21"/>
          <w:szCs w:val="21"/>
        </w:rPr>
        <w:t xml:space="preserve">és q) </w:t>
      </w:r>
      <w:r w:rsidRPr="00FB2643">
        <w:rPr>
          <w:rFonts w:ascii="Arial" w:hAnsi="Arial" w:cs="Arial"/>
          <w:sz w:val="21"/>
          <w:szCs w:val="21"/>
        </w:rPr>
        <w:t>pontjában meghatározott</w:t>
      </w:r>
      <w:r w:rsidRPr="00FB2643" w:rsidDel="00F03E7A">
        <w:rPr>
          <w:rFonts w:ascii="Arial" w:hAnsi="Arial" w:cs="Arial"/>
          <w:sz w:val="21"/>
          <w:szCs w:val="21"/>
        </w:rPr>
        <w:t xml:space="preserve"> </w:t>
      </w:r>
      <w:r w:rsidRPr="00FB2643">
        <w:rPr>
          <w:rFonts w:ascii="Arial" w:hAnsi="Arial" w:cs="Arial"/>
          <w:sz w:val="21"/>
          <w:szCs w:val="21"/>
        </w:rPr>
        <w:t>kizáró okok hatálya alá</w:t>
      </w:r>
      <w:r w:rsidRPr="00FB2643">
        <w:rPr>
          <w:rFonts w:ascii="Arial" w:hAnsi="Arial" w:cs="Arial"/>
          <w:color w:val="FF0000"/>
          <w:sz w:val="21"/>
          <w:szCs w:val="21"/>
        </w:rPr>
        <w:t xml:space="preserve"> </w:t>
      </w:r>
      <w:r w:rsidRPr="00FB2643">
        <w:rPr>
          <w:rFonts w:ascii="Arial" w:hAnsi="Arial" w:cs="Arial"/>
          <w:sz w:val="21"/>
          <w:szCs w:val="21"/>
        </w:rPr>
        <w:t xml:space="preserve">eső alvállalkozót/alvállalkozókat. </w:t>
      </w:r>
    </w:p>
    <w:p w14:paraId="2B88A436" w14:textId="77777777" w:rsidR="00921786" w:rsidRPr="00FB2643" w:rsidRDefault="00921786" w:rsidP="00921786">
      <w:pPr>
        <w:suppressAutoHyphens/>
        <w:spacing w:after="0" w:line="240" w:lineRule="auto"/>
        <w:jc w:val="both"/>
        <w:textAlignment w:val="baseline"/>
        <w:rPr>
          <w:rFonts w:ascii="Arial" w:eastAsia="Calibri" w:hAnsi="Arial" w:cs="Arial"/>
          <w:color w:val="000000"/>
          <w:kern w:val="1"/>
          <w:sz w:val="21"/>
          <w:szCs w:val="21"/>
          <w:lang w:eastAsia="zh-CN"/>
        </w:rPr>
      </w:pPr>
    </w:p>
    <w:p w14:paraId="341070DA" w14:textId="77777777" w:rsidR="00921786" w:rsidRPr="00FB2643" w:rsidRDefault="00921786" w:rsidP="00921786">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921786" w:rsidRPr="00FB2643" w14:paraId="50B532F4" w14:textId="77777777" w:rsidTr="00081F46">
        <w:tc>
          <w:tcPr>
            <w:tcW w:w="9488" w:type="dxa"/>
            <w:gridSpan w:val="3"/>
          </w:tcPr>
          <w:p w14:paraId="75C63A3D" w14:textId="77777777" w:rsidR="00921786" w:rsidRPr="00FB2643" w:rsidRDefault="00921786" w:rsidP="00081F46">
            <w:pPr>
              <w:jc w:val="both"/>
              <w:rPr>
                <w:rFonts w:ascii="Arial" w:hAnsi="Arial" w:cs="Arial"/>
                <w:sz w:val="21"/>
                <w:szCs w:val="21"/>
              </w:rPr>
            </w:pPr>
            <w:r w:rsidRPr="00FB2643">
              <w:rPr>
                <w:rFonts w:ascii="Arial" w:hAnsi="Arial" w:cs="Arial"/>
                <w:sz w:val="21"/>
                <w:szCs w:val="21"/>
              </w:rPr>
              <w:t>Keltezés (helység, év, hónap, nap)</w:t>
            </w:r>
          </w:p>
        </w:tc>
      </w:tr>
      <w:tr w:rsidR="00921786" w:rsidRPr="00FB2643" w14:paraId="3354FC70" w14:textId="77777777" w:rsidTr="00081F46">
        <w:tc>
          <w:tcPr>
            <w:tcW w:w="1495" w:type="dxa"/>
          </w:tcPr>
          <w:p w14:paraId="52709561" w14:textId="77777777" w:rsidR="00921786" w:rsidRPr="00FB2643" w:rsidRDefault="00921786" w:rsidP="00081F46">
            <w:pPr>
              <w:jc w:val="both"/>
              <w:rPr>
                <w:rFonts w:ascii="Arial" w:hAnsi="Arial" w:cs="Arial"/>
                <w:sz w:val="21"/>
                <w:szCs w:val="21"/>
              </w:rPr>
            </w:pPr>
          </w:p>
        </w:tc>
        <w:tc>
          <w:tcPr>
            <w:tcW w:w="3603" w:type="dxa"/>
          </w:tcPr>
          <w:p w14:paraId="441F82CE" w14:textId="77777777" w:rsidR="00921786" w:rsidRPr="00FB2643" w:rsidRDefault="00921786" w:rsidP="00081F46">
            <w:pPr>
              <w:jc w:val="both"/>
              <w:rPr>
                <w:rFonts w:ascii="Arial" w:hAnsi="Arial" w:cs="Arial"/>
                <w:sz w:val="21"/>
                <w:szCs w:val="21"/>
              </w:rPr>
            </w:pPr>
          </w:p>
        </w:tc>
        <w:tc>
          <w:tcPr>
            <w:tcW w:w="4390" w:type="dxa"/>
            <w:tcBorders>
              <w:bottom w:val="single" w:sz="4" w:space="0" w:color="auto"/>
            </w:tcBorders>
          </w:tcPr>
          <w:p w14:paraId="07E9E724" w14:textId="77777777" w:rsidR="00921786" w:rsidRPr="00FB2643" w:rsidRDefault="00921786" w:rsidP="00081F46">
            <w:pPr>
              <w:jc w:val="both"/>
              <w:rPr>
                <w:rFonts w:ascii="Arial" w:hAnsi="Arial" w:cs="Arial"/>
                <w:sz w:val="21"/>
                <w:szCs w:val="21"/>
              </w:rPr>
            </w:pPr>
          </w:p>
        </w:tc>
      </w:tr>
      <w:tr w:rsidR="00921786" w:rsidRPr="00FB2643" w14:paraId="503A6B92" w14:textId="77777777" w:rsidTr="00081F46">
        <w:tc>
          <w:tcPr>
            <w:tcW w:w="1495" w:type="dxa"/>
          </w:tcPr>
          <w:p w14:paraId="5E651C8B" w14:textId="77777777" w:rsidR="00921786" w:rsidRPr="00FB2643" w:rsidRDefault="00921786" w:rsidP="00081F46">
            <w:pPr>
              <w:jc w:val="both"/>
              <w:rPr>
                <w:rFonts w:ascii="Arial" w:hAnsi="Arial" w:cs="Arial"/>
                <w:sz w:val="21"/>
                <w:szCs w:val="21"/>
              </w:rPr>
            </w:pPr>
          </w:p>
        </w:tc>
        <w:tc>
          <w:tcPr>
            <w:tcW w:w="3603" w:type="dxa"/>
          </w:tcPr>
          <w:p w14:paraId="6804E1C0" w14:textId="77777777" w:rsidR="00921786" w:rsidRPr="00FB2643" w:rsidRDefault="00921786" w:rsidP="00081F46">
            <w:pPr>
              <w:jc w:val="both"/>
              <w:rPr>
                <w:rFonts w:ascii="Arial" w:hAnsi="Arial" w:cs="Arial"/>
                <w:sz w:val="21"/>
                <w:szCs w:val="21"/>
              </w:rPr>
            </w:pPr>
          </w:p>
        </w:tc>
        <w:tc>
          <w:tcPr>
            <w:tcW w:w="4390" w:type="dxa"/>
            <w:tcBorders>
              <w:top w:val="single" w:sz="4" w:space="0" w:color="auto"/>
            </w:tcBorders>
            <w:vAlign w:val="center"/>
          </w:tcPr>
          <w:p w14:paraId="1E557A1D" w14:textId="77777777" w:rsidR="00921786" w:rsidRPr="00FB2643" w:rsidRDefault="00921786" w:rsidP="00081F46">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921786" w:rsidRPr="00FB2643" w14:paraId="556C49AD" w14:textId="77777777" w:rsidTr="00081F46">
        <w:tc>
          <w:tcPr>
            <w:tcW w:w="1495" w:type="dxa"/>
          </w:tcPr>
          <w:p w14:paraId="6C3DB35A" w14:textId="77777777" w:rsidR="00921786" w:rsidRPr="00FB2643" w:rsidRDefault="00921786" w:rsidP="00081F46">
            <w:pPr>
              <w:jc w:val="both"/>
              <w:rPr>
                <w:rFonts w:ascii="Arial" w:hAnsi="Arial" w:cs="Arial"/>
                <w:sz w:val="21"/>
                <w:szCs w:val="21"/>
              </w:rPr>
            </w:pPr>
          </w:p>
        </w:tc>
        <w:tc>
          <w:tcPr>
            <w:tcW w:w="3603" w:type="dxa"/>
          </w:tcPr>
          <w:p w14:paraId="16167271" w14:textId="77777777" w:rsidR="00921786" w:rsidRPr="00FB2643" w:rsidRDefault="00921786" w:rsidP="00081F46">
            <w:pPr>
              <w:jc w:val="both"/>
              <w:rPr>
                <w:rFonts w:ascii="Arial" w:hAnsi="Arial" w:cs="Arial"/>
                <w:sz w:val="21"/>
                <w:szCs w:val="21"/>
              </w:rPr>
            </w:pPr>
          </w:p>
        </w:tc>
        <w:tc>
          <w:tcPr>
            <w:tcW w:w="4390" w:type="dxa"/>
          </w:tcPr>
          <w:p w14:paraId="76311E82" w14:textId="77777777" w:rsidR="00921786" w:rsidRPr="00FB2643" w:rsidRDefault="00921786" w:rsidP="00081F46">
            <w:pPr>
              <w:jc w:val="both"/>
              <w:rPr>
                <w:rFonts w:ascii="Arial" w:hAnsi="Arial" w:cs="Arial"/>
                <w:sz w:val="21"/>
                <w:szCs w:val="21"/>
              </w:rPr>
            </w:pPr>
          </w:p>
        </w:tc>
      </w:tr>
    </w:tbl>
    <w:p w14:paraId="365353C8" w14:textId="77777777" w:rsidR="00921786" w:rsidRPr="00FB2643" w:rsidRDefault="00921786" w:rsidP="00921786">
      <w:pPr>
        <w:spacing w:after="0"/>
        <w:jc w:val="both"/>
        <w:rPr>
          <w:rFonts w:ascii="Arial" w:hAnsi="Arial" w:cs="Arial"/>
          <w:sz w:val="21"/>
          <w:szCs w:val="21"/>
        </w:rPr>
      </w:pPr>
    </w:p>
    <w:p w14:paraId="35C1E2A5" w14:textId="77777777" w:rsidR="00921786" w:rsidRPr="00FB2643" w:rsidRDefault="00921786" w:rsidP="00921786">
      <w:pPr>
        <w:spacing w:after="0"/>
        <w:jc w:val="both"/>
        <w:rPr>
          <w:rFonts w:ascii="Arial" w:hAnsi="Arial" w:cs="Arial"/>
          <w:sz w:val="21"/>
          <w:szCs w:val="21"/>
        </w:rPr>
      </w:pPr>
    </w:p>
    <w:p w14:paraId="6A209640" w14:textId="77777777" w:rsidR="00921786" w:rsidRPr="00FB2643" w:rsidRDefault="00921786" w:rsidP="00921786">
      <w:pPr>
        <w:rPr>
          <w:rFonts w:ascii="Arial" w:hAnsi="Arial" w:cs="Arial"/>
          <w:sz w:val="21"/>
          <w:szCs w:val="21"/>
        </w:rPr>
      </w:pPr>
      <w:r w:rsidRPr="00FB2643">
        <w:rPr>
          <w:rFonts w:ascii="Arial" w:hAnsi="Arial" w:cs="Arial"/>
          <w:sz w:val="21"/>
          <w:szCs w:val="21"/>
        </w:rPr>
        <w:br w:type="page"/>
      </w:r>
    </w:p>
    <w:tbl>
      <w:tblPr>
        <w:tblStyle w:val="Rcsostblzat"/>
        <w:tblW w:w="1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217"/>
        <w:gridCol w:w="1449"/>
      </w:tblGrid>
      <w:tr w:rsidR="00921786" w:rsidRPr="00FB2643" w14:paraId="0A079D61" w14:textId="77777777" w:rsidTr="00530A7A">
        <w:tc>
          <w:tcPr>
            <w:tcW w:w="9039" w:type="dxa"/>
          </w:tcPr>
          <w:p w14:paraId="7F310BEF" w14:textId="77777777" w:rsidR="00B040CE" w:rsidRPr="00FB2643" w:rsidRDefault="00B040CE" w:rsidP="00B040CE">
            <w:pPr>
              <w:tabs>
                <w:tab w:val="center" w:pos="6521"/>
              </w:tabs>
              <w:suppressAutoHyphens/>
              <w:spacing w:line="100" w:lineRule="atLeast"/>
              <w:jc w:val="right"/>
              <w:textAlignment w:val="baseline"/>
              <w:rPr>
                <w:rFonts w:ascii="Arial" w:eastAsia="Calibri" w:hAnsi="Arial" w:cs="Arial"/>
                <w:b/>
                <w:color w:val="000000"/>
                <w:kern w:val="1"/>
                <w:sz w:val="21"/>
                <w:szCs w:val="21"/>
                <w:lang w:eastAsia="zh-CN"/>
              </w:rPr>
            </w:pPr>
            <w:r>
              <w:rPr>
                <w:rFonts w:ascii="Arial" w:eastAsia="Calibri" w:hAnsi="Arial" w:cs="Arial"/>
                <w:b/>
                <w:color w:val="000000"/>
                <w:kern w:val="1"/>
                <w:sz w:val="21"/>
                <w:szCs w:val="21"/>
                <w:lang w:eastAsia="zh-CN"/>
              </w:rPr>
              <w:lastRenderedPageBreak/>
              <w:t>6</w:t>
            </w:r>
            <w:r w:rsidRPr="00FB2643">
              <w:rPr>
                <w:rFonts w:ascii="Arial" w:eastAsia="Calibri" w:hAnsi="Arial" w:cs="Arial"/>
                <w:b/>
                <w:color w:val="000000"/>
                <w:kern w:val="1"/>
                <w:sz w:val="21"/>
                <w:szCs w:val="21"/>
                <w:lang w:eastAsia="zh-CN"/>
              </w:rPr>
              <w:t>/B. számú melléklet</w:t>
            </w:r>
          </w:p>
          <w:p w14:paraId="17A3C53D" w14:textId="77777777" w:rsidR="00B040CE" w:rsidRPr="00FB2643" w:rsidRDefault="00B040CE" w:rsidP="00B040CE">
            <w:pPr>
              <w:suppressAutoHyphens/>
              <w:spacing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14:paraId="00D280EB" w14:textId="77777777" w:rsidR="00B040CE" w:rsidRPr="00AB31C3" w:rsidRDefault="00B040CE" w:rsidP="00B040CE">
            <w:pPr>
              <w:suppressAutoHyphens/>
              <w:spacing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14:paraId="26A85CFD" w14:textId="77777777" w:rsidR="00B040CE" w:rsidRDefault="00B040CE" w:rsidP="00B040CE">
            <w:pPr>
              <w:suppressAutoHyphens/>
              <w:spacing w:line="100" w:lineRule="atLeast"/>
              <w:jc w:val="both"/>
              <w:textAlignment w:val="baseline"/>
              <w:rPr>
                <w:rFonts w:ascii="Arial" w:eastAsia="Calibri" w:hAnsi="Arial" w:cs="Arial"/>
                <w:color w:val="000000"/>
                <w:kern w:val="1"/>
                <w:sz w:val="21"/>
                <w:szCs w:val="21"/>
                <w:lang w:eastAsia="zh-CN"/>
              </w:rPr>
            </w:pPr>
          </w:p>
          <w:p w14:paraId="2404106F" w14:textId="77777777" w:rsidR="00B040CE" w:rsidRPr="00AB31C3" w:rsidRDefault="00B040CE" w:rsidP="00B040CE">
            <w:pPr>
              <w:suppressAutoHyphens/>
              <w:spacing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color w:val="000000"/>
                <w:kern w:val="1"/>
                <w:sz w:val="21"/>
                <w:szCs w:val="21"/>
                <w:lang w:eastAsia="zh-CN"/>
              </w:rPr>
              <w:t>Alulírott …………………………………………………………………, mint a(z) ……………….………………….............................................................. (székhely: ………...................................…….......................................) ajánlattevő szervezet cégjegyzésre jogosult képviselője</w:t>
            </w:r>
            <w:r>
              <w:rPr>
                <w:rFonts w:ascii="Arial" w:eastAsia="Calibri" w:hAnsi="Arial" w:cs="Arial"/>
                <w:color w:val="000000"/>
                <w:kern w:val="1"/>
                <w:sz w:val="21"/>
                <w:szCs w:val="21"/>
                <w:lang w:eastAsia="zh-CN"/>
              </w:rPr>
              <w:t xml:space="preserve"> </w:t>
            </w:r>
            <w:r w:rsidR="00530A7A">
              <w:rPr>
                <w:rFonts w:ascii="Arial" w:hAnsi="Arial" w:cs="Arial"/>
                <w:sz w:val="21"/>
                <w:szCs w:val="21"/>
              </w:rPr>
              <w:t xml:space="preserve">az </w:t>
            </w:r>
            <w:r w:rsidR="00530A7A">
              <w:rPr>
                <w:rFonts w:ascii="Arial" w:eastAsia="Calibri" w:hAnsi="Arial" w:cs="Arial"/>
                <w:kern w:val="1"/>
                <w:sz w:val="21"/>
                <w:szCs w:val="21"/>
                <w:lang w:eastAsia="zh-CN"/>
              </w:rPr>
              <w:t>Abádszalók Város</w:t>
            </w:r>
            <w:r w:rsidR="00530A7A" w:rsidRPr="00AD26DF">
              <w:rPr>
                <w:rFonts w:ascii="Arial" w:eastAsia="Calibri" w:hAnsi="Arial" w:cs="Arial"/>
                <w:kern w:val="1"/>
                <w:sz w:val="21"/>
                <w:szCs w:val="21"/>
                <w:lang w:eastAsia="zh-CN"/>
              </w:rPr>
              <w:t xml:space="preserve"> Önkormányzata</w:t>
            </w:r>
            <w:r w:rsidR="00530A7A">
              <w:rPr>
                <w:rFonts w:ascii="Arial" w:eastAsia="Calibri" w:hAnsi="Arial" w:cs="Arial"/>
                <w:kern w:val="1"/>
                <w:sz w:val="21"/>
                <w:szCs w:val="21"/>
                <w:lang w:eastAsia="zh-CN"/>
              </w:rPr>
              <w:t xml:space="preserve"> </w:t>
            </w:r>
            <w:r w:rsidR="00530A7A">
              <w:rPr>
                <w:rFonts w:ascii="Arial" w:hAnsi="Arial" w:cs="Arial"/>
                <w:sz w:val="21"/>
                <w:szCs w:val="21"/>
              </w:rPr>
              <w:t>(</w:t>
            </w:r>
            <w:r w:rsidR="00530A7A">
              <w:rPr>
                <w:rFonts w:ascii="Arial" w:eastAsia="Calibri" w:hAnsi="Arial" w:cs="Arial"/>
                <w:kern w:val="1"/>
                <w:sz w:val="21"/>
                <w:szCs w:val="21"/>
                <w:lang w:eastAsia="zh-CN"/>
              </w:rPr>
              <w:t xml:space="preserve">5241 Abádszalók, Deák Ferenc utca </w:t>
            </w:r>
            <w:r w:rsidR="00530A7A" w:rsidRPr="00AD26DF">
              <w:rPr>
                <w:rFonts w:ascii="Arial" w:eastAsia="Calibri" w:hAnsi="Arial" w:cs="Arial"/>
                <w:kern w:val="1"/>
                <w:sz w:val="21"/>
                <w:szCs w:val="21"/>
                <w:lang w:eastAsia="zh-CN"/>
              </w:rPr>
              <w:t>1</w:t>
            </w:r>
            <w:r w:rsidR="00530A7A">
              <w:rPr>
                <w:rFonts w:ascii="Arial" w:eastAsia="Calibri" w:hAnsi="Arial" w:cs="Arial"/>
                <w:kern w:val="1"/>
                <w:sz w:val="21"/>
                <w:szCs w:val="21"/>
                <w:lang w:eastAsia="zh-CN"/>
              </w:rPr>
              <w:t>2</w:t>
            </w:r>
            <w:r w:rsidR="00530A7A" w:rsidRPr="00AD26DF">
              <w:rPr>
                <w:rFonts w:ascii="Arial" w:eastAsia="Calibri" w:hAnsi="Arial" w:cs="Arial"/>
                <w:kern w:val="1"/>
                <w:sz w:val="21"/>
                <w:szCs w:val="21"/>
                <w:lang w:eastAsia="zh-CN"/>
              </w:rPr>
              <w:t>.</w:t>
            </w:r>
            <w:r w:rsidR="00530A7A">
              <w:rPr>
                <w:rFonts w:ascii="Arial" w:hAnsi="Arial" w:cs="Arial"/>
                <w:sz w:val="21"/>
                <w:szCs w:val="21"/>
              </w:rPr>
              <w:t>)</w:t>
            </w:r>
            <w:r w:rsidR="00530A7A" w:rsidRPr="00B82D0A">
              <w:rPr>
                <w:rFonts w:ascii="Arial" w:hAnsi="Arial" w:cs="Arial"/>
                <w:sz w:val="21"/>
                <w:szCs w:val="21"/>
              </w:rPr>
              <w:t xml:space="preserve"> </w:t>
            </w:r>
            <w:r w:rsidR="00530A7A">
              <w:rPr>
                <w:rFonts w:ascii="Arial" w:hAnsi="Arial" w:cs="Arial"/>
                <w:sz w:val="21"/>
                <w:szCs w:val="21"/>
              </w:rPr>
              <w:t xml:space="preserve">ajánlatkérőnek a </w:t>
            </w:r>
            <w:r w:rsidR="00530A7A">
              <w:rPr>
                <w:rFonts w:ascii="Arial" w:hAnsi="Arial" w:cs="Arial"/>
                <w:b/>
                <w:i/>
                <w:sz w:val="21"/>
                <w:szCs w:val="21"/>
              </w:rPr>
              <w:t>„</w:t>
            </w:r>
            <w:r w:rsidR="00530A7A" w:rsidRPr="00E62A5D">
              <w:rPr>
                <w:rFonts w:ascii="Arial" w:hAnsi="Arial" w:cs="Arial"/>
                <w:b/>
                <w:i/>
                <w:sz w:val="21"/>
                <w:szCs w:val="21"/>
              </w:rPr>
              <w:t>Vállalkozási szerződés keretében megújuló energiaforrások kiaknázására irányuló energiaellátás megvalósítása Abádszalók Város Önkormányzata épületein – TOP-3.2.1-15</w:t>
            </w:r>
            <w:r>
              <w:rPr>
                <w:rFonts w:ascii="Arial" w:hAnsi="Arial" w:cs="Arial"/>
                <w:b/>
                <w:i/>
                <w:color w:val="000000"/>
                <w:sz w:val="21"/>
                <w:szCs w:val="21"/>
              </w:rPr>
              <w:t>”</w:t>
            </w:r>
            <w:r w:rsidRPr="00867CDE">
              <w:rPr>
                <w:rFonts w:ascii="Arial" w:eastAsia="Calibri" w:hAnsi="Arial" w:cs="Arial"/>
                <w:color w:val="000000"/>
                <w:kern w:val="1"/>
                <w:sz w:val="21"/>
                <w:szCs w:val="21"/>
                <w:lang w:eastAsia="zh-CN"/>
              </w:rPr>
              <w:t xml:space="preserve"> tárgyban kiírt közbeszerzési eljárás során az alábbi nyilatkozatot t</w:t>
            </w:r>
            <w:r w:rsidRPr="00FB2643">
              <w:rPr>
                <w:rFonts w:ascii="Arial" w:eastAsia="Calibri" w:hAnsi="Arial" w:cs="Arial"/>
                <w:color w:val="000000"/>
                <w:kern w:val="1"/>
                <w:sz w:val="21"/>
                <w:szCs w:val="21"/>
                <w:lang w:eastAsia="zh-CN"/>
              </w:rPr>
              <w:t>eszem a kizáró okok vonatkozásában:</w:t>
            </w:r>
          </w:p>
          <w:p w14:paraId="4AF72BFB" w14:textId="77777777" w:rsidR="00B040CE" w:rsidRPr="00FB2643" w:rsidRDefault="00B040CE" w:rsidP="00B040CE">
            <w:pPr>
              <w:suppressAutoHyphens/>
              <w:autoSpaceDE w:val="0"/>
              <w:jc w:val="both"/>
              <w:rPr>
                <w:rFonts w:ascii="Arial" w:eastAsia="Calibri" w:hAnsi="Arial" w:cs="Arial"/>
                <w:sz w:val="21"/>
                <w:szCs w:val="21"/>
                <w:lang w:eastAsia="ar-SA"/>
              </w:rPr>
            </w:pPr>
          </w:p>
          <w:p w14:paraId="075F207B" w14:textId="77777777" w:rsidR="00B040CE" w:rsidRPr="00FB2643" w:rsidRDefault="00B040CE" w:rsidP="00B040CE">
            <w:pPr>
              <w:jc w:val="both"/>
              <w:rPr>
                <w:rFonts w:ascii="Arial" w:hAnsi="Arial" w:cs="Arial"/>
                <w:sz w:val="21"/>
                <w:szCs w:val="21"/>
              </w:rPr>
            </w:pPr>
          </w:p>
          <w:p w14:paraId="676DB3D9" w14:textId="77777777" w:rsidR="00B040CE" w:rsidRPr="00FB2643" w:rsidRDefault="00B040CE" w:rsidP="00B040CE">
            <w:pPr>
              <w:jc w:val="both"/>
              <w:rPr>
                <w:rFonts w:ascii="Arial" w:hAnsi="Arial" w:cs="Arial"/>
                <w:sz w:val="21"/>
                <w:szCs w:val="21"/>
              </w:rPr>
            </w:pPr>
            <w:r w:rsidRPr="00FB2643">
              <w:rPr>
                <w:rFonts w:ascii="Arial" w:hAnsi="Arial" w:cs="Arial"/>
                <w:sz w:val="21"/>
                <w:szCs w:val="21"/>
              </w:rPr>
              <w:t>Alulírott ajánlattevő</w:t>
            </w:r>
            <w:r w:rsidRPr="00FB2643">
              <w:rPr>
                <w:rFonts w:ascii="Arial" w:hAnsi="Arial" w:cs="Arial"/>
                <w:sz w:val="21"/>
                <w:szCs w:val="21"/>
                <w:vertAlign w:val="superscript"/>
              </w:rPr>
              <w:footnoteReference w:id="14"/>
            </w:r>
          </w:p>
          <w:p w14:paraId="76996944" w14:textId="77777777" w:rsidR="00B040CE" w:rsidRPr="00FB2643" w:rsidRDefault="00B040CE" w:rsidP="00B040CE">
            <w:pPr>
              <w:spacing w:line="276" w:lineRule="auto"/>
              <w:jc w:val="both"/>
              <w:rPr>
                <w:rFonts w:ascii="Arial" w:hAnsi="Arial" w:cs="Arial"/>
                <w:sz w:val="21"/>
                <w:szCs w:val="21"/>
              </w:rPr>
            </w:pPr>
            <w:r w:rsidRPr="00FB2643">
              <w:rPr>
                <w:rFonts w:ascii="Arial" w:hAnsi="Arial" w:cs="Arial"/>
                <w:sz w:val="21"/>
                <w:szCs w:val="21"/>
              </w:rPr>
              <w:t xml:space="preserve">az alábbiakat nyilatkozom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valamennyi tényleges tulajdonosról</w:t>
            </w:r>
            <w:r w:rsidRPr="00FB2643">
              <w:rPr>
                <w:rFonts w:ascii="Arial" w:hAnsi="Arial" w:cs="Arial"/>
                <w:sz w:val="21"/>
                <w:szCs w:val="21"/>
                <w:vertAlign w:val="superscript"/>
              </w:rPr>
              <w:footnoteReference w:id="15"/>
            </w:r>
            <w:r w:rsidRPr="00FB2643">
              <w:rPr>
                <w:rFonts w:ascii="Arial" w:hAnsi="Arial" w:cs="Arial"/>
                <w:sz w:val="21"/>
                <w:szCs w:val="21"/>
              </w:rPr>
              <w:t>:</w:t>
            </w:r>
          </w:p>
          <w:p w14:paraId="766842F2" w14:textId="77777777" w:rsidR="00B040CE" w:rsidRPr="00FB2643" w:rsidRDefault="00B040CE" w:rsidP="00B040CE">
            <w:pPr>
              <w:ind w:left="720"/>
              <w:jc w:val="both"/>
              <w:rPr>
                <w:rFonts w:ascii="Arial" w:hAnsi="Arial" w:cs="Arial"/>
                <w:sz w:val="21"/>
                <w:szCs w:val="21"/>
              </w:rPr>
            </w:pPr>
          </w:p>
          <w:p w14:paraId="18DD37D3" w14:textId="77777777" w:rsidR="00B040CE" w:rsidRPr="00FB2643" w:rsidRDefault="00B040CE" w:rsidP="00B040CE">
            <w:pPr>
              <w:ind w:left="720"/>
              <w:jc w:val="both"/>
              <w:rPr>
                <w:rFonts w:ascii="Arial" w:hAnsi="Arial" w:cs="Arial"/>
                <w:sz w:val="21"/>
                <w:szCs w:val="21"/>
              </w:rPr>
            </w:pPr>
            <w:r w:rsidRPr="00FB2643">
              <w:rPr>
                <w:rFonts w:ascii="Arial" w:hAnsi="Arial" w:cs="Arial"/>
                <w:sz w:val="21"/>
                <w:szCs w:val="21"/>
              </w:rPr>
              <w:t>neve: ____________________, állandó lakóhelye: ____________________</w:t>
            </w:r>
            <w:r w:rsidRPr="00FB2643">
              <w:rPr>
                <w:rFonts w:ascii="Arial" w:hAnsi="Arial" w:cs="Arial"/>
                <w:sz w:val="21"/>
                <w:szCs w:val="21"/>
                <w:vertAlign w:val="superscript"/>
              </w:rPr>
              <w:footnoteReference w:id="16"/>
            </w:r>
          </w:p>
          <w:p w14:paraId="79B36181" w14:textId="77777777" w:rsidR="00B040CE" w:rsidRPr="00FB2643" w:rsidRDefault="00B040CE" w:rsidP="00B040CE">
            <w:pPr>
              <w:ind w:left="720"/>
              <w:jc w:val="both"/>
              <w:rPr>
                <w:rFonts w:ascii="Arial" w:hAnsi="Arial" w:cs="Arial"/>
                <w:sz w:val="21"/>
                <w:szCs w:val="21"/>
              </w:rPr>
            </w:pPr>
          </w:p>
          <w:p w14:paraId="71B0997B" w14:textId="77777777" w:rsidR="00B040CE" w:rsidRPr="00FB2643" w:rsidRDefault="00B040CE" w:rsidP="00530A7A">
            <w:pPr>
              <w:ind w:left="720"/>
              <w:jc w:val="center"/>
              <w:rPr>
                <w:rFonts w:ascii="Arial" w:hAnsi="Arial" w:cs="Arial"/>
                <w:sz w:val="21"/>
                <w:szCs w:val="21"/>
              </w:rPr>
            </w:pPr>
            <w:r w:rsidRPr="00FB2643">
              <w:rPr>
                <w:rFonts w:ascii="Arial" w:hAnsi="Arial" w:cs="Arial"/>
                <w:sz w:val="21"/>
                <w:szCs w:val="21"/>
              </w:rPr>
              <w:t>vagy</w:t>
            </w:r>
          </w:p>
          <w:p w14:paraId="1EFCFB32" w14:textId="77777777" w:rsidR="00B040CE" w:rsidRDefault="00B040CE" w:rsidP="00B040CE">
            <w:pPr>
              <w:rPr>
                <w:rFonts w:ascii="Arial" w:hAnsi="Arial" w:cs="Arial"/>
                <w:sz w:val="21"/>
                <w:szCs w:val="21"/>
              </w:rPr>
            </w:pPr>
          </w:p>
          <w:p w14:paraId="6A3D7C36" w14:textId="77777777" w:rsidR="00B040CE" w:rsidRPr="00FB2643" w:rsidRDefault="005C674C" w:rsidP="00530A7A">
            <w:pPr>
              <w:jc w:val="both"/>
              <w:rPr>
                <w:rFonts w:ascii="Arial" w:hAnsi="Arial" w:cs="Arial"/>
                <w:sz w:val="21"/>
                <w:szCs w:val="21"/>
              </w:rPr>
            </w:pP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tulajdonosait megnevezni nem tudjuk. </w:t>
            </w:r>
          </w:p>
          <w:p w14:paraId="53D315A8" w14:textId="77777777" w:rsidR="00B040CE" w:rsidRPr="00FB2643" w:rsidRDefault="00B040CE" w:rsidP="00B040CE">
            <w:pPr>
              <w:jc w:val="both"/>
              <w:rPr>
                <w:rFonts w:ascii="Arial" w:hAnsi="Arial" w:cs="Arial"/>
                <w:sz w:val="21"/>
                <w:szCs w:val="21"/>
              </w:rPr>
            </w:pPr>
          </w:p>
          <w:p w14:paraId="7C730222" w14:textId="77777777" w:rsidR="00BF0D0A" w:rsidRPr="00FB2643" w:rsidRDefault="00BF0D0A" w:rsidP="00BF0D0A">
            <w:pPr>
              <w:ind w:left="720"/>
              <w:jc w:val="center"/>
              <w:rPr>
                <w:rFonts w:ascii="Arial" w:hAnsi="Arial" w:cs="Arial"/>
                <w:sz w:val="21"/>
                <w:szCs w:val="21"/>
              </w:rPr>
            </w:pPr>
            <w:r w:rsidRPr="00FB2643">
              <w:rPr>
                <w:rFonts w:ascii="Arial" w:hAnsi="Arial" w:cs="Arial"/>
                <w:sz w:val="21"/>
                <w:szCs w:val="21"/>
              </w:rPr>
              <w:t>vagy</w:t>
            </w:r>
          </w:p>
          <w:p w14:paraId="6325BC86" w14:textId="77777777" w:rsidR="00BF0D0A" w:rsidRDefault="00BF0D0A" w:rsidP="00BF0D0A">
            <w:pPr>
              <w:jc w:val="both"/>
              <w:rPr>
                <w:rFonts w:ascii="Arial" w:hAnsi="Arial" w:cs="Arial"/>
                <w:sz w:val="21"/>
                <w:szCs w:val="21"/>
              </w:rPr>
            </w:pPr>
          </w:p>
          <w:p w14:paraId="39BE495B" w14:textId="77777777" w:rsidR="00BF0D0A" w:rsidRPr="00FB2643" w:rsidRDefault="00BF0D0A" w:rsidP="00BF0D0A">
            <w:pPr>
              <w:jc w:val="both"/>
              <w:rPr>
                <w:rFonts w:ascii="Arial" w:hAnsi="Arial" w:cs="Arial"/>
                <w:sz w:val="21"/>
                <w:szCs w:val="21"/>
              </w:rPr>
            </w:pPr>
            <w:r w:rsidRPr="00FB2643">
              <w:rPr>
                <w:rFonts w:ascii="Arial" w:hAnsi="Arial" w:cs="Arial"/>
                <w:sz w:val="21"/>
                <w:szCs w:val="21"/>
              </w:rPr>
              <w:t xml:space="preserve">a </w:t>
            </w: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 nincsen. </w:t>
            </w:r>
          </w:p>
          <w:p w14:paraId="5410F861" w14:textId="77777777" w:rsidR="00BF0D0A" w:rsidRPr="007A37E0" w:rsidRDefault="00BF0D0A" w:rsidP="00BF0D0A">
            <w:pPr>
              <w:jc w:val="both"/>
              <w:rPr>
                <w:rFonts w:ascii="Arial" w:hAnsi="Arial" w:cs="Arial"/>
                <w:sz w:val="21"/>
                <w:szCs w:val="21"/>
              </w:rPr>
            </w:pPr>
          </w:p>
          <w:p w14:paraId="63F2B967" w14:textId="77777777" w:rsidR="00B040CE" w:rsidRPr="00FB2643" w:rsidRDefault="00B040CE" w:rsidP="00B040CE">
            <w:pPr>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3296"/>
              <w:gridCol w:w="4147"/>
            </w:tblGrid>
            <w:tr w:rsidR="00B040CE" w:rsidRPr="00FB2643" w14:paraId="6C9AB473" w14:textId="77777777" w:rsidTr="004A70D6">
              <w:tc>
                <w:tcPr>
                  <w:tcW w:w="9488" w:type="dxa"/>
                  <w:gridSpan w:val="3"/>
                </w:tcPr>
                <w:p w14:paraId="71BF896B" w14:textId="77777777" w:rsidR="00B040CE" w:rsidRPr="00FB2643" w:rsidRDefault="00B040CE" w:rsidP="00B040CE">
                  <w:pPr>
                    <w:jc w:val="both"/>
                    <w:rPr>
                      <w:rFonts w:ascii="Arial" w:hAnsi="Arial" w:cs="Arial"/>
                      <w:sz w:val="21"/>
                      <w:szCs w:val="21"/>
                    </w:rPr>
                  </w:pPr>
                  <w:r w:rsidRPr="00FB2643">
                    <w:rPr>
                      <w:rFonts w:ascii="Arial" w:hAnsi="Arial" w:cs="Arial"/>
                      <w:sz w:val="21"/>
                      <w:szCs w:val="21"/>
                    </w:rPr>
                    <w:t>Keltezés (helység, év, hónap, nap)</w:t>
                  </w:r>
                </w:p>
                <w:p w14:paraId="5C07C861" w14:textId="77777777" w:rsidR="00B040CE" w:rsidRPr="00FB2643" w:rsidRDefault="00B040CE" w:rsidP="00B040CE">
                  <w:pPr>
                    <w:jc w:val="both"/>
                    <w:rPr>
                      <w:rFonts w:ascii="Arial" w:hAnsi="Arial" w:cs="Arial"/>
                      <w:sz w:val="21"/>
                      <w:szCs w:val="21"/>
                    </w:rPr>
                  </w:pPr>
                </w:p>
                <w:p w14:paraId="319F0A7B" w14:textId="77777777" w:rsidR="00B040CE" w:rsidRPr="00FB2643" w:rsidRDefault="00B040CE" w:rsidP="00B040CE">
                  <w:pPr>
                    <w:jc w:val="both"/>
                    <w:rPr>
                      <w:rFonts w:ascii="Arial" w:hAnsi="Arial" w:cs="Arial"/>
                      <w:sz w:val="21"/>
                      <w:szCs w:val="21"/>
                    </w:rPr>
                  </w:pPr>
                </w:p>
                <w:p w14:paraId="3D61D0F9" w14:textId="77777777" w:rsidR="00B040CE" w:rsidRPr="00FB2643" w:rsidRDefault="00B040CE" w:rsidP="00B040CE">
                  <w:pPr>
                    <w:jc w:val="both"/>
                    <w:rPr>
                      <w:rFonts w:ascii="Arial" w:hAnsi="Arial" w:cs="Arial"/>
                      <w:sz w:val="21"/>
                      <w:szCs w:val="21"/>
                    </w:rPr>
                  </w:pPr>
                </w:p>
              </w:tc>
            </w:tr>
            <w:tr w:rsidR="00B040CE" w:rsidRPr="00FB2643" w14:paraId="16195BF7" w14:textId="77777777" w:rsidTr="004A70D6">
              <w:tc>
                <w:tcPr>
                  <w:tcW w:w="1495" w:type="dxa"/>
                </w:tcPr>
                <w:p w14:paraId="0609915F" w14:textId="77777777" w:rsidR="00B040CE" w:rsidRPr="00FB2643" w:rsidRDefault="00B040CE" w:rsidP="00B040CE">
                  <w:pPr>
                    <w:jc w:val="both"/>
                    <w:rPr>
                      <w:rFonts w:ascii="Arial" w:hAnsi="Arial" w:cs="Arial"/>
                      <w:sz w:val="21"/>
                      <w:szCs w:val="21"/>
                    </w:rPr>
                  </w:pPr>
                </w:p>
              </w:tc>
              <w:tc>
                <w:tcPr>
                  <w:tcW w:w="3603" w:type="dxa"/>
                </w:tcPr>
                <w:p w14:paraId="381AAB13" w14:textId="77777777" w:rsidR="00B040CE" w:rsidRPr="00FB2643" w:rsidRDefault="00B040CE" w:rsidP="00B040CE">
                  <w:pPr>
                    <w:jc w:val="both"/>
                    <w:rPr>
                      <w:rFonts w:ascii="Arial" w:hAnsi="Arial" w:cs="Arial"/>
                      <w:sz w:val="21"/>
                      <w:szCs w:val="21"/>
                    </w:rPr>
                  </w:pPr>
                </w:p>
              </w:tc>
              <w:tc>
                <w:tcPr>
                  <w:tcW w:w="4390" w:type="dxa"/>
                  <w:tcBorders>
                    <w:bottom w:val="single" w:sz="4" w:space="0" w:color="auto"/>
                  </w:tcBorders>
                </w:tcPr>
                <w:p w14:paraId="7221CF44" w14:textId="77777777" w:rsidR="00B040CE" w:rsidRPr="00FB2643" w:rsidRDefault="00B040CE" w:rsidP="00B040CE">
                  <w:pPr>
                    <w:jc w:val="both"/>
                    <w:rPr>
                      <w:rFonts w:ascii="Arial" w:hAnsi="Arial" w:cs="Arial"/>
                      <w:sz w:val="21"/>
                      <w:szCs w:val="21"/>
                    </w:rPr>
                  </w:pPr>
                </w:p>
              </w:tc>
            </w:tr>
            <w:tr w:rsidR="00B040CE" w:rsidRPr="00FB2643" w14:paraId="57F45A31" w14:textId="77777777" w:rsidTr="004A70D6">
              <w:tc>
                <w:tcPr>
                  <w:tcW w:w="1495" w:type="dxa"/>
                </w:tcPr>
                <w:p w14:paraId="65E9DABC" w14:textId="77777777" w:rsidR="00B040CE" w:rsidRPr="00FB2643" w:rsidRDefault="00B040CE" w:rsidP="00B040CE">
                  <w:pPr>
                    <w:jc w:val="both"/>
                    <w:rPr>
                      <w:rFonts w:ascii="Arial" w:hAnsi="Arial" w:cs="Arial"/>
                      <w:sz w:val="21"/>
                      <w:szCs w:val="21"/>
                    </w:rPr>
                  </w:pPr>
                </w:p>
              </w:tc>
              <w:tc>
                <w:tcPr>
                  <w:tcW w:w="3603" w:type="dxa"/>
                </w:tcPr>
                <w:p w14:paraId="57794D7D" w14:textId="77777777" w:rsidR="00B040CE" w:rsidRPr="00FB2643" w:rsidRDefault="00B040CE" w:rsidP="00B040CE">
                  <w:pPr>
                    <w:jc w:val="both"/>
                    <w:rPr>
                      <w:rFonts w:ascii="Arial" w:hAnsi="Arial" w:cs="Arial"/>
                      <w:sz w:val="21"/>
                      <w:szCs w:val="21"/>
                    </w:rPr>
                  </w:pPr>
                </w:p>
              </w:tc>
              <w:tc>
                <w:tcPr>
                  <w:tcW w:w="4390" w:type="dxa"/>
                  <w:tcBorders>
                    <w:top w:val="single" w:sz="4" w:space="0" w:color="auto"/>
                  </w:tcBorders>
                  <w:vAlign w:val="center"/>
                </w:tcPr>
                <w:p w14:paraId="639EA387" w14:textId="77777777" w:rsidR="00B040CE" w:rsidRPr="00FB2643" w:rsidRDefault="00B040CE" w:rsidP="00B040CE">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B040CE" w:rsidRPr="00FB2643" w14:paraId="488EDFAF" w14:textId="77777777" w:rsidTr="004A70D6">
              <w:tc>
                <w:tcPr>
                  <w:tcW w:w="1495" w:type="dxa"/>
                </w:tcPr>
                <w:p w14:paraId="5434F612" w14:textId="77777777" w:rsidR="00B040CE" w:rsidRPr="00FB2643" w:rsidRDefault="00B040CE" w:rsidP="00B040CE">
                  <w:pPr>
                    <w:jc w:val="both"/>
                    <w:rPr>
                      <w:rFonts w:ascii="Arial" w:hAnsi="Arial" w:cs="Arial"/>
                      <w:sz w:val="21"/>
                      <w:szCs w:val="21"/>
                    </w:rPr>
                  </w:pPr>
                </w:p>
              </w:tc>
              <w:tc>
                <w:tcPr>
                  <w:tcW w:w="3603" w:type="dxa"/>
                </w:tcPr>
                <w:p w14:paraId="0ED0FC70" w14:textId="77777777" w:rsidR="00B040CE" w:rsidRPr="00FB2643" w:rsidRDefault="00B040CE" w:rsidP="00B040CE">
                  <w:pPr>
                    <w:jc w:val="both"/>
                    <w:rPr>
                      <w:rFonts w:ascii="Arial" w:hAnsi="Arial" w:cs="Arial"/>
                      <w:sz w:val="21"/>
                      <w:szCs w:val="21"/>
                    </w:rPr>
                  </w:pPr>
                </w:p>
              </w:tc>
              <w:tc>
                <w:tcPr>
                  <w:tcW w:w="4390" w:type="dxa"/>
                </w:tcPr>
                <w:p w14:paraId="02711DBF" w14:textId="77777777" w:rsidR="00B040CE" w:rsidRPr="00FB2643" w:rsidRDefault="00B040CE" w:rsidP="00B040CE">
                  <w:pPr>
                    <w:jc w:val="both"/>
                    <w:rPr>
                      <w:rFonts w:ascii="Arial" w:hAnsi="Arial" w:cs="Arial"/>
                      <w:sz w:val="21"/>
                      <w:szCs w:val="21"/>
                    </w:rPr>
                  </w:pPr>
                </w:p>
              </w:tc>
            </w:tr>
          </w:tbl>
          <w:p w14:paraId="2C28185E" w14:textId="77777777" w:rsidR="00EA267A" w:rsidRDefault="00EA267A" w:rsidP="00EA267A">
            <w:pPr>
              <w:rPr>
                <w:rFonts w:ascii="Arial" w:hAnsi="Arial" w:cs="Arial"/>
                <w:sz w:val="21"/>
                <w:szCs w:val="21"/>
              </w:rPr>
            </w:pPr>
          </w:p>
        </w:tc>
        <w:tc>
          <w:tcPr>
            <w:tcW w:w="1217" w:type="dxa"/>
          </w:tcPr>
          <w:p w14:paraId="193B85D3" w14:textId="77777777" w:rsidR="00921786" w:rsidRPr="00FB2643" w:rsidRDefault="00921786" w:rsidP="00081F46">
            <w:pPr>
              <w:jc w:val="both"/>
              <w:rPr>
                <w:rFonts w:ascii="Arial" w:hAnsi="Arial" w:cs="Arial"/>
                <w:sz w:val="21"/>
                <w:szCs w:val="21"/>
              </w:rPr>
            </w:pPr>
          </w:p>
        </w:tc>
        <w:tc>
          <w:tcPr>
            <w:tcW w:w="1449" w:type="dxa"/>
          </w:tcPr>
          <w:p w14:paraId="1B89A18F" w14:textId="77777777" w:rsidR="00921786" w:rsidRPr="00FB2643" w:rsidRDefault="00921786" w:rsidP="00081F46">
            <w:pPr>
              <w:jc w:val="both"/>
              <w:rPr>
                <w:rFonts w:ascii="Arial" w:hAnsi="Arial" w:cs="Arial"/>
                <w:sz w:val="21"/>
                <w:szCs w:val="21"/>
              </w:rPr>
            </w:pPr>
          </w:p>
        </w:tc>
      </w:tr>
    </w:tbl>
    <w:p w14:paraId="612D4F14" w14:textId="77777777" w:rsidR="00921786" w:rsidRPr="00FB2643" w:rsidRDefault="00921786" w:rsidP="00921786">
      <w:pPr>
        <w:spacing w:after="0"/>
        <w:jc w:val="both"/>
        <w:rPr>
          <w:rFonts w:ascii="Arial" w:hAnsi="Arial" w:cs="Arial"/>
          <w:sz w:val="21"/>
          <w:szCs w:val="21"/>
        </w:rPr>
      </w:pPr>
    </w:p>
    <w:p w14:paraId="223F9EFD" w14:textId="77777777" w:rsidR="00921786" w:rsidRPr="00FB2643" w:rsidRDefault="00921786" w:rsidP="00921786">
      <w:pPr>
        <w:spacing w:after="0"/>
        <w:jc w:val="both"/>
        <w:rPr>
          <w:rFonts w:ascii="Arial" w:hAnsi="Arial" w:cs="Arial"/>
          <w:sz w:val="21"/>
          <w:szCs w:val="21"/>
        </w:rPr>
      </w:pPr>
    </w:p>
    <w:bookmarkEnd w:id="51"/>
    <w:bookmarkEnd w:id="52"/>
    <w:p w14:paraId="7DC318E3" w14:textId="77777777" w:rsidR="00F73366" w:rsidRDefault="006E33BC" w:rsidP="006E33BC">
      <w:pPr>
        <w:pStyle w:val="Listaszerbekezds"/>
        <w:numPr>
          <w:ilvl w:val="0"/>
          <w:numId w:val="10"/>
        </w:numPr>
        <w:suppressAutoHyphens/>
        <w:spacing w:after="0" w:line="100" w:lineRule="atLeast"/>
        <w:jc w:val="center"/>
        <w:textAlignment w:val="baseline"/>
        <w:rPr>
          <w:rFonts w:ascii="Arial" w:hAnsi="Arial" w:cs="Arial"/>
          <w:b/>
          <w:sz w:val="21"/>
          <w:szCs w:val="21"/>
        </w:rPr>
      </w:pPr>
      <w:r w:rsidRPr="0018732D">
        <w:rPr>
          <w:rFonts w:ascii="Arial" w:hAnsi="Arial" w:cs="Arial"/>
          <w:b/>
          <w:sz w:val="21"/>
          <w:szCs w:val="21"/>
        </w:rPr>
        <w:t>MŰSZAKI LEÍRÁS</w:t>
      </w:r>
    </w:p>
    <w:p w14:paraId="409EB985" w14:textId="77777777" w:rsidR="00677D7C" w:rsidRDefault="00AB31C3" w:rsidP="00677D7C">
      <w:pPr>
        <w:pStyle w:val="Listaszerbekezds"/>
        <w:widowControl w:val="0"/>
        <w:autoSpaceDE w:val="0"/>
        <w:autoSpaceDN w:val="0"/>
        <w:adjustRightInd w:val="0"/>
        <w:spacing w:line="276" w:lineRule="auto"/>
        <w:rPr>
          <w:rFonts w:ascii="PF DinDisplay Pro" w:hAnsi="PF DinDisplay Pro"/>
        </w:rPr>
      </w:pPr>
      <w:r>
        <w:rPr>
          <w:rFonts w:ascii="PF DinDisplay Pro" w:hAnsi="PF DinDisplay Pro"/>
        </w:rPr>
        <w:t>Külön mellékletben</w:t>
      </w:r>
    </w:p>
    <w:sectPr w:rsidR="00677D7C" w:rsidSect="004F03DD">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D451F" w16cid:durableId="1D8B2B84"/>
  <w16cid:commentId w16cid:paraId="41919E6A" w16cid:durableId="1D8B2B85"/>
  <w16cid:commentId w16cid:paraId="0A770E6B" w16cid:durableId="1D8B2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BEBD" w14:textId="77777777" w:rsidR="00136F34" w:rsidRDefault="00136F34" w:rsidP="00F73366">
      <w:pPr>
        <w:spacing w:after="0" w:line="240" w:lineRule="auto"/>
      </w:pPr>
      <w:r>
        <w:separator/>
      </w:r>
    </w:p>
  </w:endnote>
  <w:endnote w:type="continuationSeparator" w:id="0">
    <w:p w14:paraId="0152B50A" w14:textId="77777777" w:rsidR="00136F34" w:rsidRDefault="00136F34" w:rsidP="00F7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PF DinDisplay Pro">
    <w:altName w:val="Candara"/>
    <w:charset w:val="00"/>
    <w:family w:val="auto"/>
    <w:pitch w:val="variable"/>
    <w:sig w:usb0="00000001" w:usb1="5000E0F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0068D" w14:textId="77777777" w:rsidR="00E26EC3" w:rsidRPr="00BB089F" w:rsidRDefault="00E26EC3">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1149A">
      <w:rPr>
        <w:rFonts w:ascii="Calibri" w:hAnsi="Calibri"/>
        <w:noProof/>
        <w:sz w:val="16"/>
        <w:szCs w:val="16"/>
      </w:rPr>
      <w:t>21</w:t>
    </w:r>
    <w:r w:rsidRPr="00BB089F">
      <w:rPr>
        <w:rFonts w:ascii="Calibri" w:hAnsi="Calibri"/>
        <w:sz w:val="16"/>
        <w:szCs w:val="16"/>
      </w:rPr>
      <w:fldChar w:fldCharType="end"/>
    </w:r>
  </w:p>
  <w:p w14:paraId="6BF82191" w14:textId="77777777" w:rsidR="00E26EC3" w:rsidRPr="00BB089F" w:rsidRDefault="00E26EC3">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3D85" w14:textId="77777777" w:rsidR="00E26EC3" w:rsidRPr="00BB089F" w:rsidRDefault="00E26EC3">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F1149A">
      <w:rPr>
        <w:rFonts w:ascii="Calibri" w:hAnsi="Calibri"/>
        <w:noProof/>
        <w:sz w:val="16"/>
        <w:szCs w:val="16"/>
      </w:rPr>
      <w:t>37</w:t>
    </w:r>
    <w:r w:rsidRPr="00BB089F">
      <w:rPr>
        <w:rFonts w:ascii="Calibri" w:hAnsi="Calibri"/>
        <w:sz w:val="16"/>
        <w:szCs w:val="16"/>
      </w:rPr>
      <w:fldChar w:fldCharType="end"/>
    </w:r>
  </w:p>
  <w:p w14:paraId="2080F461" w14:textId="77777777" w:rsidR="00E26EC3" w:rsidRPr="00BB089F" w:rsidRDefault="00E26EC3">
    <w:pPr>
      <w:pStyle w:val="llb"/>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C36E" w14:textId="77777777" w:rsidR="00136F34" w:rsidRDefault="00136F34" w:rsidP="00F73366">
      <w:pPr>
        <w:spacing w:after="0" w:line="240" w:lineRule="auto"/>
      </w:pPr>
      <w:r>
        <w:separator/>
      </w:r>
    </w:p>
  </w:footnote>
  <w:footnote w:type="continuationSeparator" w:id="0">
    <w:p w14:paraId="0BF58940" w14:textId="77777777" w:rsidR="00136F34" w:rsidRDefault="00136F34" w:rsidP="00F73366">
      <w:pPr>
        <w:spacing w:after="0" w:line="240" w:lineRule="auto"/>
      </w:pPr>
      <w:r>
        <w:continuationSeparator/>
      </w:r>
    </w:p>
  </w:footnote>
  <w:footnote w:id="1">
    <w:p w14:paraId="66E2AA19" w14:textId="77777777" w:rsidR="00E26EC3" w:rsidRDefault="00E26EC3">
      <w:pPr>
        <w:pStyle w:val="Lbjegyzetszveg"/>
      </w:pPr>
      <w:r>
        <w:rPr>
          <w:rStyle w:val="Lbjegyzet-hivatkozs"/>
        </w:rPr>
        <w:footnoteRef/>
      </w:r>
      <w:r>
        <w:t xml:space="preserve"> Kérjük azon táblázat áthúzását, amely nem érintett rész-ajánlattétellel.</w:t>
      </w:r>
    </w:p>
  </w:footnote>
  <w:footnote w:id="2">
    <w:p w14:paraId="20A47539" w14:textId="77777777" w:rsidR="00E26EC3" w:rsidRPr="00B82D0A" w:rsidRDefault="00E26EC3" w:rsidP="00B82D0A">
      <w:pPr>
        <w:pStyle w:val="Lbjegyzetszveg"/>
        <w:spacing w:line="240" w:lineRule="auto"/>
        <w:ind w:left="340" w:hanging="340"/>
        <w:rPr>
          <w:sz w:val="16"/>
          <w:szCs w:val="16"/>
        </w:rPr>
      </w:pPr>
      <w:r>
        <w:rPr>
          <w:rStyle w:val="Lbjegyzet-hivatkozs"/>
        </w:rPr>
        <w:footnoteRef/>
      </w:r>
      <w:r w:rsidRPr="00B82D0A">
        <w:rPr>
          <w:sz w:val="16"/>
          <w:szCs w:val="16"/>
        </w:rPr>
        <w:t>Közös ajánlattétel esetén, külön-külön szükséges benyújtani, ajánlattevőnként.</w:t>
      </w:r>
    </w:p>
  </w:footnote>
  <w:footnote w:id="3">
    <w:p w14:paraId="6031D403" w14:textId="77777777" w:rsidR="00E26EC3" w:rsidRPr="00B82D0A" w:rsidRDefault="00E26EC3" w:rsidP="00B82D0A">
      <w:pPr>
        <w:pStyle w:val="Lbjegyzetszveg"/>
        <w:spacing w:line="240" w:lineRule="auto"/>
        <w:ind w:left="340" w:hanging="340"/>
        <w:rPr>
          <w:sz w:val="16"/>
          <w:szCs w:val="16"/>
        </w:rPr>
      </w:pPr>
      <w:r w:rsidRPr="00B82D0A">
        <w:rPr>
          <w:rStyle w:val="Lbjegyzet-hivatkozs"/>
          <w:sz w:val="16"/>
          <w:szCs w:val="16"/>
        </w:rPr>
        <w:footnoteRef/>
      </w:r>
      <w:r w:rsidRPr="00B82D0A">
        <w:rPr>
          <w:sz w:val="16"/>
          <w:szCs w:val="16"/>
        </w:rPr>
        <w:t xml:space="preserve"> Amennyiben nem kíván igénybe venni, úgy írja be, hogy „Nem kíván igénybe venni” </w:t>
      </w:r>
    </w:p>
  </w:footnote>
  <w:footnote w:id="4">
    <w:p w14:paraId="729F5BCA" w14:textId="77777777" w:rsidR="00E26EC3" w:rsidRPr="00B82D0A" w:rsidRDefault="00E26EC3" w:rsidP="00B82D0A">
      <w:pPr>
        <w:pStyle w:val="Lbjegyzetszveg"/>
        <w:spacing w:line="240" w:lineRule="auto"/>
        <w:ind w:left="340" w:hanging="340"/>
        <w:rPr>
          <w:sz w:val="16"/>
          <w:szCs w:val="16"/>
        </w:rPr>
      </w:pPr>
      <w:r w:rsidRPr="00B82D0A">
        <w:rPr>
          <w:rStyle w:val="Lbjegyzet-hivatkozs"/>
          <w:sz w:val="16"/>
          <w:szCs w:val="16"/>
        </w:rPr>
        <w:footnoteRef/>
      </w:r>
      <w:r w:rsidRPr="00B82D0A">
        <w:rPr>
          <w:sz w:val="16"/>
          <w:szCs w:val="16"/>
        </w:rPr>
        <w:t xml:space="preserve"> Kérjük azon táblázat áthúzását, amely nem érintett rész-ajánlattétellel.</w:t>
      </w:r>
    </w:p>
  </w:footnote>
  <w:footnote w:id="5">
    <w:p w14:paraId="66915961" w14:textId="77777777" w:rsidR="00E26EC3" w:rsidRPr="00B82D0A" w:rsidRDefault="00E26EC3" w:rsidP="00B82D0A">
      <w:pPr>
        <w:pStyle w:val="Lbjegyzetszveg"/>
        <w:spacing w:line="240" w:lineRule="auto"/>
        <w:ind w:left="340" w:hanging="340"/>
        <w:rPr>
          <w:sz w:val="16"/>
          <w:szCs w:val="16"/>
        </w:rPr>
      </w:pPr>
      <w:r>
        <w:rPr>
          <w:rStyle w:val="Lbjegyzet-hivatkozs"/>
        </w:rPr>
        <w:footnoteRef/>
      </w:r>
      <w:r>
        <w:t xml:space="preserve"> </w:t>
      </w:r>
      <w:r w:rsidRPr="00B82D0A">
        <w:rPr>
          <w:sz w:val="16"/>
          <w:szCs w:val="16"/>
        </w:rPr>
        <w:t>Kérjük azon táblázat áthúzását, amely nem érintett rész-ajánlattétellel.</w:t>
      </w:r>
    </w:p>
    <w:p w14:paraId="711EC7F6" w14:textId="77777777" w:rsidR="00E26EC3" w:rsidRDefault="00E26EC3">
      <w:pPr>
        <w:pStyle w:val="Lbjegyzetszveg"/>
      </w:pPr>
    </w:p>
  </w:footnote>
  <w:footnote w:id="6">
    <w:p w14:paraId="44EA0D85" w14:textId="77777777" w:rsidR="00E26EC3" w:rsidRDefault="00E26EC3" w:rsidP="00F73366">
      <w:pPr>
        <w:pStyle w:val="Lbjegyzetszveg"/>
        <w:rPr>
          <w:rFonts w:ascii="Times New Roman" w:hAnsi="Times New Roman" w:cs="Times New Roman"/>
        </w:rPr>
      </w:pPr>
      <w:r>
        <w:rPr>
          <w:rStyle w:val="Lbjegyzet-hivatkozs"/>
        </w:rPr>
        <w:footnoteRef/>
      </w:r>
      <w:r>
        <w:rPr>
          <w:rFonts w:ascii="Tahoma" w:hAnsi="Tahoma" w:cs="Tahoma"/>
          <w:sz w:val="16"/>
        </w:rPr>
        <w:t>Közös ajánlattétel esetén, külön-külön szükséges benyújtani, ajánlattevőnként.</w:t>
      </w:r>
    </w:p>
  </w:footnote>
  <w:footnote w:id="7">
    <w:p w14:paraId="6215898C" w14:textId="77777777" w:rsidR="00E26EC3" w:rsidRDefault="00E26EC3" w:rsidP="00F73366">
      <w:pPr>
        <w:pStyle w:val="Lbjegyzetszveg"/>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8">
    <w:p w14:paraId="6F4A9EB7" w14:textId="77777777" w:rsidR="00E26EC3" w:rsidRDefault="00E26EC3" w:rsidP="00F73366">
      <w:pPr>
        <w:pStyle w:val="Lbjegyzetszveg"/>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 xml:space="preserve"> A nem alkalmazandó szövegrészt kérjük törölni.</w:t>
      </w:r>
    </w:p>
  </w:footnote>
  <w:footnote w:id="9">
    <w:p w14:paraId="1CB7D109" w14:textId="77777777" w:rsidR="00E26EC3" w:rsidRPr="002037D9" w:rsidRDefault="00E26EC3" w:rsidP="00B818D5">
      <w:pPr>
        <w:spacing w:after="120"/>
        <w:ind w:left="426"/>
        <w:jc w:val="both"/>
        <w:rPr>
          <w:rFonts w:ascii="Tahoma" w:hAnsi="Tahoma" w:cs="Tahoma"/>
          <w:sz w:val="16"/>
          <w:szCs w:val="16"/>
        </w:rPr>
      </w:pPr>
      <w:r>
        <w:rPr>
          <w:rStyle w:val="Lbjegyzet-hivatkozs"/>
        </w:rPr>
        <w:footnoteRef/>
      </w:r>
      <w:r>
        <w:t xml:space="preserve"> </w:t>
      </w:r>
      <w:r w:rsidRPr="002037D9">
        <w:rPr>
          <w:rFonts w:ascii="Tahoma" w:hAnsi="Tahoma" w:cs="Tahoma"/>
          <w:sz w:val="16"/>
          <w:szCs w:val="16"/>
        </w:rPr>
        <w:t xml:space="preserve">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w:t>
      </w:r>
      <w:r>
        <w:rPr>
          <w:rFonts w:ascii="Tahoma" w:hAnsi="Tahoma" w:cs="Tahoma"/>
          <w:sz w:val="16"/>
          <w:szCs w:val="16"/>
        </w:rPr>
        <w:t>i</w:t>
      </w:r>
      <w:r w:rsidRPr="002037D9">
        <w:rPr>
          <w:rFonts w:ascii="Tahoma" w:hAnsi="Tahoma" w:cs="Tahoma"/>
          <w:sz w:val="16"/>
          <w:szCs w:val="16"/>
        </w:rPr>
        <w:t>gazolása tekintetében megkövetelt információkat. Az egységes európai közbeszerzési dokumentumban foglalt információk valóságtartalmáért az ajánlattevő felel.</w:t>
      </w:r>
    </w:p>
    <w:p w14:paraId="52DB182A" w14:textId="77777777" w:rsidR="00E26EC3" w:rsidRDefault="00E26EC3" w:rsidP="00B818D5">
      <w:pPr>
        <w:pStyle w:val="Lbjegyzetszveg"/>
      </w:pPr>
    </w:p>
  </w:footnote>
  <w:footnote w:id="10">
    <w:p w14:paraId="3A3AF18E" w14:textId="77777777" w:rsidR="00E26EC3" w:rsidRPr="00D93C01" w:rsidRDefault="00E26EC3" w:rsidP="00B818D5">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11">
    <w:p w14:paraId="02519674" w14:textId="77777777" w:rsidR="00E26EC3" w:rsidRPr="00D93C01" w:rsidRDefault="00E26EC3" w:rsidP="00B818D5">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Pr>
          <w:rFonts w:ascii="Tahoma" w:hAnsi="Tahoma" w:cs="Tahoma"/>
          <w:noProof/>
          <w:sz w:val="16"/>
          <w:szCs w:val="16"/>
        </w:rPr>
        <w:t xml:space="preserve">A </w:t>
      </w:r>
      <w:r w:rsidRPr="000619B0">
        <w:rPr>
          <w:rFonts w:ascii="Tahoma" w:hAnsi="Tahoma" w:cs="Tahoma"/>
          <w:noProof/>
          <w:sz w:val="16"/>
          <w:szCs w:val="16"/>
        </w:rPr>
        <w:t xml:space="preserve">pénzmosás és a terrorizmus finanszírozása megelőzéséről és megakadályozásáról szóló 2017. évi LIII. törvény 3. § 38. pont a)-b) vagy d) alpontja </w:t>
      </w:r>
      <w:r w:rsidRPr="00D93C01">
        <w:rPr>
          <w:rFonts w:ascii="Tahoma" w:hAnsi="Tahoma" w:cs="Tahoma"/>
          <w:iCs/>
          <w:noProof/>
          <w:sz w:val="16"/>
          <w:szCs w:val="16"/>
        </w:rPr>
        <w:t>:</w:t>
      </w:r>
    </w:p>
    <w:p w14:paraId="0F0586A8" w14:textId="77777777" w:rsidR="00E26EC3" w:rsidRPr="000619B0" w:rsidRDefault="00E26EC3" w:rsidP="000619B0">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0619B0">
        <w:rPr>
          <w:rFonts w:ascii="Tahoma" w:hAnsi="Tahoma" w:cs="Tahoma"/>
          <w:noProof/>
          <w:sz w:val="16"/>
          <w:szCs w:val="16"/>
          <w:lang w:eastAsia="hu-HU"/>
        </w:rPr>
        <w:t>38. tényleges tulajdonos:</w:t>
      </w:r>
    </w:p>
    <w:p w14:paraId="620B9C72" w14:textId="77777777" w:rsidR="00E26EC3" w:rsidRPr="000619B0" w:rsidRDefault="00E26EC3" w:rsidP="000619B0">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p>
    <w:p w14:paraId="727DA1D8"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8B6D2E7"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b) az a természetes személy, aki jogi személyben vagy jogi személyiséggel nem rendelkező szervezetben - a Ptk. 8:2. § (2) bekezdésében meghatározott - megha</w:t>
      </w:r>
      <w:r>
        <w:rPr>
          <w:rFonts w:ascii="Tahoma" w:hAnsi="Tahoma" w:cs="Tahoma"/>
          <w:noProof/>
          <w:sz w:val="16"/>
          <w:szCs w:val="16"/>
          <w:lang w:eastAsia="hu-HU"/>
        </w:rPr>
        <w:t>tározó befolyással rendelkezik;</w:t>
      </w:r>
    </w:p>
    <w:p w14:paraId="78C5D66F"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 alapítványok ese</w:t>
      </w:r>
      <w:r>
        <w:rPr>
          <w:rFonts w:ascii="Tahoma" w:hAnsi="Tahoma" w:cs="Tahoma"/>
          <w:noProof/>
          <w:sz w:val="16"/>
          <w:szCs w:val="16"/>
          <w:lang w:eastAsia="hu-HU"/>
        </w:rPr>
        <w:t>tében az a természetes személy,</w:t>
      </w:r>
    </w:p>
    <w:p w14:paraId="58C05D74"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da) aki az alapítvány vagyona legalább huszonöt százalékának a kedvezményezettje, ha a leendő kedvezm</w:t>
      </w:r>
      <w:r>
        <w:rPr>
          <w:rFonts w:ascii="Tahoma" w:hAnsi="Tahoma" w:cs="Tahoma"/>
          <w:noProof/>
          <w:sz w:val="16"/>
          <w:szCs w:val="16"/>
          <w:lang w:eastAsia="hu-HU"/>
        </w:rPr>
        <w:t>ényezetteket már meghatározták,</w:t>
      </w:r>
    </w:p>
    <w:p w14:paraId="66CE122A"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db) akinek érdekében az alapítványt létrehozták, illetve működtetik, ha a kedvezményezettek</w:t>
      </w:r>
      <w:r>
        <w:rPr>
          <w:rFonts w:ascii="Tahoma" w:hAnsi="Tahoma" w:cs="Tahoma"/>
          <w:noProof/>
          <w:sz w:val="16"/>
          <w:szCs w:val="16"/>
          <w:lang w:eastAsia="hu-HU"/>
        </w:rPr>
        <w:t>et még nem határozták meg, vag</w:t>
      </w:r>
    </w:p>
    <w:p w14:paraId="0A9BCC19"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dc) aki tagja az alapítvány kezelő szervének, vagy meghatározó befolyást gyakorol az alapítvány vagyonának legalább huszonöt százaléka felett, illetve az alapítvány képviseletében eljár,</w:t>
      </w:r>
    </w:p>
    <w:p w14:paraId="15F191B5" w14:textId="77777777" w:rsidR="00E26EC3" w:rsidRDefault="00E26EC3" w:rsidP="00EA267A">
      <w:pPr>
        <w:widowControl w:val="0"/>
        <w:autoSpaceDE w:val="0"/>
        <w:autoSpaceDN w:val="0"/>
        <w:adjustRightInd w:val="0"/>
        <w:spacing w:after="0" w:line="240" w:lineRule="auto"/>
        <w:ind w:left="142" w:firstLine="85"/>
        <w:jc w:val="both"/>
        <w:rPr>
          <w:rFonts w:ascii="Tahoma" w:hAnsi="Tahoma" w:cs="Tahoma"/>
          <w:noProof/>
          <w:sz w:val="16"/>
          <w:szCs w:val="16"/>
          <w:lang w:eastAsia="hu-HU"/>
        </w:rPr>
      </w:pPr>
    </w:p>
    <w:p w14:paraId="6F6F9030" w14:textId="77777777" w:rsidR="00E26EC3" w:rsidRPr="00D93C01" w:rsidRDefault="00E26EC3" w:rsidP="00B818D5">
      <w:pPr>
        <w:pStyle w:val="NormlWeb"/>
        <w:spacing w:before="0" w:after="0"/>
        <w:ind w:left="142"/>
        <w:jc w:val="both"/>
        <w:rPr>
          <w:rFonts w:ascii="Tahoma" w:hAnsi="Tahoma" w:cs="Tahoma"/>
          <w:noProof/>
          <w:sz w:val="16"/>
          <w:szCs w:val="16"/>
        </w:rPr>
      </w:pPr>
    </w:p>
  </w:footnote>
  <w:footnote w:id="12">
    <w:p w14:paraId="25FB6D90" w14:textId="77777777" w:rsidR="00E26EC3" w:rsidRPr="00D93C01" w:rsidRDefault="00E26EC3" w:rsidP="00B818D5">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13">
    <w:p w14:paraId="39A6E4FC" w14:textId="77777777" w:rsidR="00E26EC3" w:rsidRPr="002037D9" w:rsidRDefault="00E26EC3" w:rsidP="00921786">
      <w:pPr>
        <w:spacing w:after="120"/>
        <w:ind w:left="426"/>
        <w:jc w:val="both"/>
        <w:rPr>
          <w:rFonts w:ascii="Tahoma" w:hAnsi="Tahoma" w:cs="Tahoma"/>
          <w:sz w:val="16"/>
          <w:szCs w:val="16"/>
        </w:rPr>
      </w:pPr>
      <w:r>
        <w:rPr>
          <w:rStyle w:val="Lbjegyzet-hivatkozs"/>
        </w:rPr>
        <w:footnoteRef/>
      </w:r>
      <w:r>
        <w:t xml:space="preserve"> </w:t>
      </w:r>
      <w:r w:rsidRPr="002037D9">
        <w:rPr>
          <w:rFonts w:ascii="Tahoma" w:hAnsi="Tahoma" w:cs="Tahoma"/>
          <w:sz w:val="16"/>
          <w:szCs w:val="16"/>
        </w:rPr>
        <w:t xml:space="preserve">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w:t>
      </w:r>
      <w:r>
        <w:rPr>
          <w:rFonts w:ascii="Tahoma" w:hAnsi="Tahoma" w:cs="Tahoma"/>
          <w:sz w:val="16"/>
          <w:szCs w:val="16"/>
        </w:rPr>
        <w:t>i</w:t>
      </w:r>
      <w:r w:rsidRPr="002037D9">
        <w:rPr>
          <w:rFonts w:ascii="Tahoma" w:hAnsi="Tahoma" w:cs="Tahoma"/>
          <w:sz w:val="16"/>
          <w:szCs w:val="16"/>
        </w:rPr>
        <w:t>gazolása tekintetében megkövetelt információkat. Az egységes európai közbeszerzési dokumentumban foglalt információk valóságtartalmáért az ajánlattevő felel.</w:t>
      </w:r>
    </w:p>
    <w:p w14:paraId="52AB6FD0" w14:textId="77777777" w:rsidR="00E26EC3" w:rsidRDefault="00E26EC3" w:rsidP="00921786">
      <w:pPr>
        <w:pStyle w:val="Lbjegyzetszveg"/>
      </w:pPr>
    </w:p>
  </w:footnote>
  <w:footnote w:id="14">
    <w:p w14:paraId="15ED575B" w14:textId="77777777" w:rsidR="00E26EC3" w:rsidRPr="00D93C01" w:rsidRDefault="00E26EC3" w:rsidP="00B040CE">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15">
    <w:p w14:paraId="4D3CFAE6" w14:textId="77777777" w:rsidR="00E26EC3" w:rsidRPr="00D93C01" w:rsidRDefault="00E26EC3" w:rsidP="00B040CE">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Pr>
          <w:rFonts w:ascii="Tahoma" w:hAnsi="Tahoma" w:cs="Tahoma"/>
          <w:noProof/>
          <w:sz w:val="16"/>
          <w:szCs w:val="16"/>
        </w:rPr>
        <w:t xml:space="preserve">A </w:t>
      </w:r>
      <w:r w:rsidRPr="000619B0">
        <w:rPr>
          <w:rFonts w:ascii="Tahoma" w:hAnsi="Tahoma" w:cs="Tahoma"/>
          <w:noProof/>
          <w:sz w:val="16"/>
          <w:szCs w:val="16"/>
        </w:rPr>
        <w:t xml:space="preserve">pénzmosás és a terrorizmus finanszírozása megelőzéséről és megakadályozásáról szóló 2017. évi LIII. törvény 3. § 38. pont a)-b) vagy d) alpontja </w:t>
      </w:r>
      <w:r w:rsidRPr="00D93C01">
        <w:rPr>
          <w:rFonts w:ascii="Tahoma" w:hAnsi="Tahoma" w:cs="Tahoma"/>
          <w:iCs/>
          <w:noProof/>
          <w:sz w:val="16"/>
          <w:szCs w:val="16"/>
        </w:rPr>
        <w:t>:</w:t>
      </w:r>
    </w:p>
    <w:p w14:paraId="37723647" w14:textId="77777777" w:rsidR="00E26EC3" w:rsidRPr="000619B0" w:rsidRDefault="00E26EC3" w:rsidP="00B040CE">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0619B0">
        <w:rPr>
          <w:rFonts w:ascii="Tahoma" w:hAnsi="Tahoma" w:cs="Tahoma"/>
          <w:noProof/>
          <w:sz w:val="16"/>
          <w:szCs w:val="16"/>
          <w:lang w:eastAsia="hu-HU"/>
        </w:rPr>
        <w:t>38. tényleges tulajdonos:</w:t>
      </w:r>
    </w:p>
    <w:p w14:paraId="33990AC6" w14:textId="77777777" w:rsidR="00E26EC3" w:rsidRPr="000619B0" w:rsidRDefault="00E26EC3" w:rsidP="00B040CE">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p>
    <w:p w14:paraId="113F24A0"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E6CC7AC"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b) az a természetes személy, aki jogi személyben vagy jogi személyiséggel nem rendelkező szervezetben - a Ptk. 8:2. § (2) bekezdésében meghatározott - megha</w:t>
      </w:r>
      <w:r>
        <w:rPr>
          <w:rFonts w:ascii="Tahoma" w:hAnsi="Tahoma" w:cs="Tahoma"/>
          <w:noProof/>
          <w:sz w:val="16"/>
          <w:szCs w:val="16"/>
          <w:lang w:eastAsia="hu-HU"/>
        </w:rPr>
        <w:t>tározó befolyással rendelkezik;</w:t>
      </w:r>
    </w:p>
    <w:p w14:paraId="6E34D824"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 alapítványok ese</w:t>
      </w:r>
      <w:r>
        <w:rPr>
          <w:rFonts w:ascii="Tahoma" w:hAnsi="Tahoma" w:cs="Tahoma"/>
          <w:noProof/>
          <w:sz w:val="16"/>
          <w:szCs w:val="16"/>
          <w:lang w:eastAsia="hu-HU"/>
        </w:rPr>
        <w:t>tében az a természetes személy,</w:t>
      </w:r>
    </w:p>
    <w:p w14:paraId="7C54C1EE"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da) aki az alapítvány vagyona legalább huszonöt százalékának a kedvezményezettje, ha a leendő kedvezm</w:t>
      </w:r>
      <w:r>
        <w:rPr>
          <w:rFonts w:ascii="Tahoma" w:hAnsi="Tahoma" w:cs="Tahoma"/>
          <w:noProof/>
          <w:sz w:val="16"/>
          <w:szCs w:val="16"/>
          <w:lang w:eastAsia="hu-HU"/>
        </w:rPr>
        <w:t>ényezetteket már meghatározták,</w:t>
      </w:r>
    </w:p>
    <w:p w14:paraId="5AA0B42E"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db) akinek érdekében az alapítványt létrehozták, illetve működtetik, ha a kedvezményezettek</w:t>
      </w:r>
      <w:r>
        <w:rPr>
          <w:rFonts w:ascii="Tahoma" w:hAnsi="Tahoma" w:cs="Tahoma"/>
          <w:noProof/>
          <w:sz w:val="16"/>
          <w:szCs w:val="16"/>
          <w:lang w:eastAsia="hu-HU"/>
        </w:rPr>
        <w:t>et még nem határozták meg, vag</w:t>
      </w:r>
    </w:p>
    <w:p w14:paraId="622D3821"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dc) aki tagja az alapítvány kezelő szervének, vagy meghatározó befolyást gyakorol az alapítvány vagyonának legalább huszonöt százaléka felett, illetve az alapítvány képviseletében eljár,</w:t>
      </w:r>
    </w:p>
    <w:p w14:paraId="7BCF27A5" w14:textId="77777777" w:rsidR="00E26EC3" w:rsidRPr="000619B0" w:rsidRDefault="00E26EC3" w:rsidP="00B040CE">
      <w:pPr>
        <w:widowControl w:val="0"/>
        <w:autoSpaceDE w:val="0"/>
        <w:autoSpaceDN w:val="0"/>
        <w:adjustRightInd w:val="0"/>
        <w:spacing w:after="0" w:line="240" w:lineRule="auto"/>
        <w:ind w:left="142" w:firstLine="85"/>
        <w:jc w:val="both"/>
        <w:rPr>
          <w:rFonts w:ascii="Tahoma" w:hAnsi="Tahoma" w:cs="Tahoma"/>
          <w:noProof/>
          <w:sz w:val="16"/>
          <w:szCs w:val="16"/>
          <w:lang w:eastAsia="hu-HU"/>
        </w:rPr>
      </w:pPr>
    </w:p>
    <w:p w14:paraId="5530E717" w14:textId="77777777" w:rsidR="00E26EC3" w:rsidRPr="00D93C01" w:rsidRDefault="00E26EC3" w:rsidP="00B040CE">
      <w:pPr>
        <w:pStyle w:val="NormlWeb"/>
        <w:spacing w:before="0" w:after="0"/>
        <w:ind w:left="142"/>
        <w:jc w:val="both"/>
        <w:rPr>
          <w:rFonts w:ascii="Tahoma" w:hAnsi="Tahoma" w:cs="Tahoma"/>
          <w:noProof/>
          <w:sz w:val="16"/>
          <w:szCs w:val="16"/>
        </w:rPr>
      </w:pPr>
    </w:p>
  </w:footnote>
  <w:footnote w:id="16">
    <w:p w14:paraId="501E4AD3" w14:textId="77777777" w:rsidR="00E26EC3" w:rsidRPr="00D93C01" w:rsidRDefault="00E26EC3" w:rsidP="00B040CE">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7"/>
    <w:multiLevelType w:val="multilevel"/>
    <w:tmpl w:val="976695C8"/>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42D65B9"/>
    <w:multiLevelType w:val="hybridMultilevel"/>
    <w:tmpl w:val="6D42FF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97F5F01"/>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DA62C20"/>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4">
    <w:nsid w:val="22EC7E0B"/>
    <w:multiLevelType w:val="hybridMultilevel"/>
    <w:tmpl w:val="980C9776"/>
    <w:lvl w:ilvl="0" w:tplc="040E000F">
      <w:start w:val="1"/>
      <w:numFmt w:val="decimal"/>
      <w:lvlText w:val="%1."/>
      <w:lvlJc w:val="left"/>
      <w:pPr>
        <w:tabs>
          <w:tab w:val="num" w:pos="2880"/>
        </w:tabs>
        <w:ind w:left="28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43070FE"/>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nsid w:val="25DB0328"/>
    <w:multiLevelType w:val="hybridMultilevel"/>
    <w:tmpl w:val="8F8EC168"/>
    <w:lvl w:ilvl="0" w:tplc="040E000F">
      <w:start w:val="1"/>
      <w:numFmt w:val="decimal"/>
      <w:lvlText w:val="%1."/>
      <w:lvlJc w:val="left"/>
      <w:pPr>
        <w:tabs>
          <w:tab w:val="num" w:pos="2520"/>
        </w:tabs>
        <w:ind w:left="25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8">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8056539"/>
    <w:multiLevelType w:val="hybridMultilevel"/>
    <w:tmpl w:val="1E480E30"/>
    <w:lvl w:ilvl="0" w:tplc="502AC91A">
      <w:start w:val="8"/>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D1A5CC9"/>
    <w:multiLevelType w:val="hybridMultilevel"/>
    <w:tmpl w:val="F8580E26"/>
    <w:lvl w:ilvl="0" w:tplc="A2B8F508">
      <w:start w:val="7"/>
      <w:numFmt w:val="decimal"/>
      <w:lvlText w:val="%1."/>
      <w:lvlJc w:val="left"/>
      <w:pPr>
        <w:ind w:left="927" w:hanging="360"/>
      </w:pPr>
      <w:rPr>
        <w:rFonts w:eastAsiaTheme="minorHAnsi" w:hint="default"/>
        <w:color w:val="auto"/>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3DC57C88"/>
    <w:multiLevelType w:val="hybridMultilevel"/>
    <w:tmpl w:val="7DC0B2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9947AA6"/>
    <w:multiLevelType w:val="hybridMultilevel"/>
    <w:tmpl w:val="0D62C7BE"/>
    <w:lvl w:ilvl="0" w:tplc="CD468DA6">
      <w:start w:val="2"/>
      <w:numFmt w:val="bullet"/>
      <w:lvlText w:val="-"/>
      <w:lvlJc w:val="left"/>
      <w:pPr>
        <w:ind w:left="720" w:hanging="360"/>
      </w:pPr>
      <w:rPr>
        <w:rFonts w:ascii="Garamond" w:eastAsia="Times New Roman" w:hAnsi="Garamond" w:hint="default"/>
        <w:b/>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DAF7F8E"/>
    <w:multiLevelType w:val="hybridMultilevel"/>
    <w:tmpl w:val="C142967C"/>
    <w:lvl w:ilvl="0" w:tplc="C44E74B4">
      <w:start w:val="11"/>
      <w:numFmt w:val="decimal"/>
      <w:lvlText w:val="%1."/>
      <w:lvlJc w:val="left"/>
      <w:pPr>
        <w:ind w:left="948" w:hanging="360"/>
      </w:pPr>
      <w:rPr>
        <w:rFonts w:hint="default"/>
      </w:rPr>
    </w:lvl>
    <w:lvl w:ilvl="1" w:tplc="040E0019" w:tentative="1">
      <w:start w:val="1"/>
      <w:numFmt w:val="lowerLetter"/>
      <w:lvlText w:val="%2."/>
      <w:lvlJc w:val="left"/>
      <w:pPr>
        <w:ind w:left="1668" w:hanging="360"/>
      </w:pPr>
    </w:lvl>
    <w:lvl w:ilvl="2" w:tplc="040E001B" w:tentative="1">
      <w:start w:val="1"/>
      <w:numFmt w:val="lowerRoman"/>
      <w:lvlText w:val="%3."/>
      <w:lvlJc w:val="right"/>
      <w:pPr>
        <w:ind w:left="2388" w:hanging="180"/>
      </w:pPr>
    </w:lvl>
    <w:lvl w:ilvl="3" w:tplc="040E000F" w:tentative="1">
      <w:start w:val="1"/>
      <w:numFmt w:val="decimal"/>
      <w:lvlText w:val="%4."/>
      <w:lvlJc w:val="left"/>
      <w:pPr>
        <w:ind w:left="3108" w:hanging="360"/>
      </w:pPr>
    </w:lvl>
    <w:lvl w:ilvl="4" w:tplc="040E0019" w:tentative="1">
      <w:start w:val="1"/>
      <w:numFmt w:val="lowerLetter"/>
      <w:lvlText w:val="%5."/>
      <w:lvlJc w:val="left"/>
      <w:pPr>
        <w:ind w:left="3828" w:hanging="360"/>
      </w:pPr>
    </w:lvl>
    <w:lvl w:ilvl="5" w:tplc="040E001B" w:tentative="1">
      <w:start w:val="1"/>
      <w:numFmt w:val="lowerRoman"/>
      <w:lvlText w:val="%6."/>
      <w:lvlJc w:val="right"/>
      <w:pPr>
        <w:ind w:left="4548" w:hanging="180"/>
      </w:pPr>
    </w:lvl>
    <w:lvl w:ilvl="6" w:tplc="040E000F" w:tentative="1">
      <w:start w:val="1"/>
      <w:numFmt w:val="decimal"/>
      <w:lvlText w:val="%7."/>
      <w:lvlJc w:val="left"/>
      <w:pPr>
        <w:ind w:left="5268" w:hanging="360"/>
      </w:pPr>
    </w:lvl>
    <w:lvl w:ilvl="7" w:tplc="040E0019" w:tentative="1">
      <w:start w:val="1"/>
      <w:numFmt w:val="lowerLetter"/>
      <w:lvlText w:val="%8."/>
      <w:lvlJc w:val="left"/>
      <w:pPr>
        <w:ind w:left="5988" w:hanging="360"/>
      </w:pPr>
    </w:lvl>
    <w:lvl w:ilvl="8" w:tplc="040E001B" w:tentative="1">
      <w:start w:val="1"/>
      <w:numFmt w:val="lowerRoman"/>
      <w:lvlText w:val="%9."/>
      <w:lvlJc w:val="right"/>
      <w:pPr>
        <w:ind w:left="6708" w:hanging="180"/>
      </w:pPr>
    </w:lvl>
  </w:abstractNum>
  <w:abstractNum w:abstractNumId="26">
    <w:nsid w:val="50075657"/>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57DE19F2"/>
    <w:multiLevelType w:val="hybridMultilevel"/>
    <w:tmpl w:val="42CAAC1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nsid w:val="58D65B3D"/>
    <w:multiLevelType w:val="hybridMultilevel"/>
    <w:tmpl w:val="FBB864F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A00D8B"/>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6D54072"/>
    <w:multiLevelType w:val="hybridMultilevel"/>
    <w:tmpl w:val="0BAE8C46"/>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1839"/>
        </w:tabs>
        <w:ind w:left="1839"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FC3018"/>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6">
    <w:nsid w:val="731E0818"/>
    <w:multiLevelType w:val="hybridMultilevel"/>
    <w:tmpl w:val="CCA436F8"/>
    <w:lvl w:ilvl="0" w:tplc="BB4024A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8">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9">
    <w:nsid w:val="7EAB4D14"/>
    <w:multiLevelType w:val="hybridMultilevel"/>
    <w:tmpl w:val="70141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7"/>
  </w:num>
  <w:num w:numId="9">
    <w:abstractNumId w:val="15"/>
  </w:num>
  <w:num w:numId="10">
    <w:abstractNumId w:val="32"/>
  </w:num>
  <w:num w:numId="11">
    <w:abstractNumId w:val="22"/>
  </w:num>
  <w:num w:numId="12">
    <w:abstractNumId w:val="23"/>
  </w:num>
  <w:num w:numId="13">
    <w:abstractNumId w:val="24"/>
  </w:num>
  <w:num w:numId="14">
    <w:abstractNumId w:val="35"/>
  </w:num>
  <w:num w:numId="15">
    <w:abstractNumId w:val="13"/>
  </w:num>
  <w:num w:numId="16">
    <w:abstractNumId w:val="17"/>
  </w:num>
  <w:num w:numId="17">
    <w:abstractNumId w:val="19"/>
  </w:num>
  <w:num w:numId="18">
    <w:abstractNumId w:val="37"/>
  </w:num>
  <w:num w:numId="19">
    <w:abstractNumId w:val="20"/>
  </w:num>
  <w:num w:numId="20">
    <w:abstractNumId w:val="28"/>
  </w:num>
  <w:num w:numId="21">
    <w:abstractNumId w:val="9"/>
  </w:num>
  <w:num w:numId="22">
    <w:abstractNumId w:val="6"/>
  </w:num>
  <w:num w:numId="23">
    <w:abstractNumId w:val="30"/>
  </w:num>
  <w:num w:numId="24">
    <w:abstractNumId w:val="18"/>
  </w:num>
  <w:num w:numId="25">
    <w:abstractNumId w:val="10"/>
  </w:num>
  <w:num w:numId="26">
    <w:abstractNumId w:val="12"/>
  </w:num>
  <w:num w:numId="27">
    <w:abstractNumId w:val="21"/>
  </w:num>
  <w:num w:numId="28">
    <w:abstractNumId w:val="39"/>
  </w:num>
  <w:num w:numId="29">
    <w:abstractNumId w:val="7"/>
  </w:num>
  <w:num w:numId="30">
    <w:abstractNumId w:val="25"/>
  </w:num>
  <w:num w:numId="31">
    <w:abstractNumId w:val="29"/>
  </w:num>
  <w:num w:numId="32">
    <w:abstractNumId w:val="33"/>
  </w:num>
  <w:num w:numId="33">
    <w:abstractNumId w:val="36"/>
  </w:num>
  <w:num w:numId="34">
    <w:abstractNumId w:val="38"/>
  </w:num>
  <w:num w:numId="35">
    <w:abstractNumId w:val="11"/>
  </w:num>
  <w:num w:numId="36">
    <w:abstractNumId w:val="31"/>
  </w:num>
  <w:num w:numId="37">
    <w:abstractNumId w:val="34"/>
  </w:num>
  <w:num w:numId="38">
    <w:abstractNumId w:val="26"/>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66"/>
    <w:rsid w:val="000079F9"/>
    <w:rsid w:val="00023621"/>
    <w:rsid w:val="00024C93"/>
    <w:rsid w:val="00033E5A"/>
    <w:rsid w:val="000377BB"/>
    <w:rsid w:val="00041865"/>
    <w:rsid w:val="00043119"/>
    <w:rsid w:val="00053551"/>
    <w:rsid w:val="000619B0"/>
    <w:rsid w:val="00081F46"/>
    <w:rsid w:val="00097FCC"/>
    <w:rsid w:val="000A48A0"/>
    <w:rsid w:val="000D182C"/>
    <w:rsid w:val="000D315D"/>
    <w:rsid w:val="000D6C3A"/>
    <w:rsid w:val="000E0A27"/>
    <w:rsid w:val="00101473"/>
    <w:rsid w:val="00111E4E"/>
    <w:rsid w:val="0012368C"/>
    <w:rsid w:val="00136F34"/>
    <w:rsid w:val="001377E8"/>
    <w:rsid w:val="001553AA"/>
    <w:rsid w:val="001578E5"/>
    <w:rsid w:val="00176838"/>
    <w:rsid w:val="00187057"/>
    <w:rsid w:val="0018732D"/>
    <w:rsid w:val="00191FD2"/>
    <w:rsid w:val="001956B1"/>
    <w:rsid w:val="001A109B"/>
    <w:rsid w:val="001A70C0"/>
    <w:rsid w:val="001B5E85"/>
    <w:rsid w:val="001C70AA"/>
    <w:rsid w:val="001E2DFE"/>
    <w:rsid w:val="001F3588"/>
    <w:rsid w:val="00207AA1"/>
    <w:rsid w:val="00215CD7"/>
    <w:rsid w:val="00220CAE"/>
    <w:rsid w:val="00220F87"/>
    <w:rsid w:val="00224C74"/>
    <w:rsid w:val="002334B6"/>
    <w:rsid w:val="00252E72"/>
    <w:rsid w:val="00261DFD"/>
    <w:rsid w:val="00265E24"/>
    <w:rsid w:val="00271046"/>
    <w:rsid w:val="00297313"/>
    <w:rsid w:val="002A6C52"/>
    <w:rsid w:val="002B3140"/>
    <w:rsid w:val="002B3A6E"/>
    <w:rsid w:val="002B46F7"/>
    <w:rsid w:val="002B4D4B"/>
    <w:rsid w:val="002C43E3"/>
    <w:rsid w:val="002E5EB2"/>
    <w:rsid w:val="002F7E27"/>
    <w:rsid w:val="0030673E"/>
    <w:rsid w:val="003159F8"/>
    <w:rsid w:val="00316FE5"/>
    <w:rsid w:val="0032251C"/>
    <w:rsid w:val="00324A62"/>
    <w:rsid w:val="00334395"/>
    <w:rsid w:val="00346281"/>
    <w:rsid w:val="00347D1E"/>
    <w:rsid w:val="00350344"/>
    <w:rsid w:val="00370268"/>
    <w:rsid w:val="00372CEE"/>
    <w:rsid w:val="003961D6"/>
    <w:rsid w:val="003A42BD"/>
    <w:rsid w:val="003A476F"/>
    <w:rsid w:val="003A7992"/>
    <w:rsid w:val="003B6B50"/>
    <w:rsid w:val="003C127C"/>
    <w:rsid w:val="003D33F5"/>
    <w:rsid w:val="003D6E9B"/>
    <w:rsid w:val="003F1217"/>
    <w:rsid w:val="003F1C42"/>
    <w:rsid w:val="00414521"/>
    <w:rsid w:val="00417475"/>
    <w:rsid w:val="00444155"/>
    <w:rsid w:val="00455B93"/>
    <w:rsid w:val="004A3367"/>
    <w:rsid w:val="004A4275"/>
    <w:rsid w:val="004A70D6"/>
    <w:rsid w:val="004B7C11"/>
    <w:rsid w:val="004C5F21"/>
    <w:rsid w:val="004C6BD8"/>
    <w:rsid w:val="004F03DD"/>
    <w:rsid w:val="00530A7A"/>
    <w:rsid w:val="005401C5"/>
    <w:rsid w:val="005629F1"/>
    <w:rsid w:val="005677DF"/>
    <w:rsid w:val="005709F7"/>
    <w:rsid w:val="00590088"/>
    <w:rsid w:val="00596FAB"/>
    <w:rsid w:val="005C674C"/>
    <w:rsid w:val="005D1CDD"/>
    <w:rsid w:val="005D450E"/>
    <w:rsid w:val="005E0085"/>
    <w:rsid w:val="005F21A4"/>
    <w:rsid w:val="00606C4F"/>
    <w:rsid w:val="00631002"/>
    <w:rsid w:val="0063313E"/>
    <w:rsid w:val="00655C3D"/>
    <w:rsid w:val="00660C2F"/>
    <w:rsid w:val="00661A13"/>
    <w:rsid w:val="006629C3"/>
    <w:rsid w:val="0067066C"/>
    <w:rsid w:val="00677D7C"/>
    <w:rsid w:val="006905D8"/>
    <w:rsid w:val="00690A70"/>
    <w:rsid w:val="006A61D3"/>
    <w:rsid w:val="006B2FEE"/>
    <w:rsid w:val="006C0B82"/>
    <w:rsid w:val="006C2629"/>
    <w:rsid w:val="006E33BC"/>
    <w:rsid w:val="006E699B"/>
    <w:rsid w:val="00715A1F"/>
    <w:rsid w:val="007233C4"/>
    <w:rsid w:val="00731B22"/>
    <w:rsid w:val="00735552"/>
    <w:rsid w:val="007418C7"/>
    <w:rsid w:val="00762DAB"/>
    <w:rsid w:val="00762FC4"/>
    <w:rsid w:val="007675A0"/>
    <w:rsid w:val="007777AD"/>
    <w:rsid w:val="00782930"/>
    <w:rsid w:val="007834E7"/>
    <w:rsid w:val="00787974"/>
    <w:rsid w:val="00792077"/>
    <w:rsid w:val="007D6FBA"/>
    <w:rsid w:val="007F11B0"/>
    <w:rsid w:val="007F7A9A"/>
    <w:rsid w:val="00831BAF"/>
    <w:rsid w:val="008476C1"/>
    <w:rsid w:val="0086167B"/>
    <w:rsid w:val="00862F07"/>
    <w:rsid w:val="00865F26"/>
    <w:rsid w:val="00867CDE"/>
    <w:rsid w:val="0088263C"/>
    <w:rsid w:val="00884E34"/>
    <w:rsid w:val="00891054"/>
    <w:rsid w:val="008B1C35"/>
    <w:rsid w:val="008B5E04"/>
    <w:rsid w:val="008C35AA"/>
    <w:rsid w:val="008D7309"/>
    <w:rsid w:val="008D7F19"/>
    <w:rsid w:val="008E3E56"/>
    <w:rsid w:val="008F0553"/>
    <w:rsid w:val="008F5D9C"/>
    <w:rsid w:val="00921786"/>
    <w:rsid w:val="00923A51"/>
    <w:rsid w:val="00925598"/>
    <w:rsid w:val="00942678"/>
    <w:rsid w:val="00982EF0"/>
    <w:rsid w:val="00984B3A"/>
    <w:rsid w:val="0099370A"/>
    <w:rsid w:val="009972C0"/>
    <w:rsid w:val="009C0E30"/>
    <w:rsid w:val="009C1173"/>
    <w:rsid w:val="009D1B93"/>
    <w:rsid w:val="009F3E4F"/>
    <w:rsid w:val="00A02E3F"/>
    <w:rsid w:val="00A0678F"/>
    <w:rsid w:val="00A37EAF"/>
    <w:rsid w:val="00A402C8"/>
    <w:rsid w:val="00A4444F"/>
    <w:rsid w:val="00AA7E5A"/>
    <w:rsid w:val="00AB31C3"/>
    <w:rsid w:val="00AB69DF"/>
    <w:rsid w:val="00AC4EFA"/>
    <w:rsid w:val="00AD4100"/>
    <w:rsid w:val="00AE16DC"/>
    <w:rsid w:val="00AE6009"/>
    <w:rsid w:val="00AF01B4"/>
    <w:rsid w:val="00B040CE"/>
    <w:rsid w:val="00B06DE0"/>
    <w:rsid w:val="00B141A0"/>
    <w:rsid w:val="00B36CA8"/>
    <w:rsid w:val="00B37836"/>
    <w:rsid w:val="00B465E5"/>
    <w:rsid w:val="00B47044"/>
    <w:rsid w:val="00B62E6E"/>
    <w:rsid w:val="00B64B0C"/>
    <w:rsid w:val="00B70869"/>
    <w:rsid w:val="00B70E83"/>
    <w:rsid w:val="00B818D5"/>
    <w:rsid w:val="00B81D9D"/>
    <w:rsid w:val="00B82D0A"/>
    <w:rsid w:val="00BA1FF8"/>
    <w:rsid w:val="00BB7896"/>
    <w:rsid w:val="00BC6129"/>
    <w:rsid w:val="00BD31D3"/>
    <w:rsid w:val="00BD54C8"/>
    <w:rsid w:val="00BF0D0A"/>
    <w:rsid w:val="00C039E5"/>
    <w:rsid w:val="00C03EDB"/>
    <w:rsid w:val="00C1196C"/>
    <w:rsid w:val="00C36436"/>
    <w:rsid w:val="00C37DCC"/>
    <w:rsid w:val="00C43271"/>
    <w:rsid w:val="00C534EC"/>
    <w:rsid w:val="00C54BCE"/>
    <w:rsid w:val="00C559F8"/>
    <w:rsid w:val="00C56F07"/>
    <w:rsid w:val="00C622F5"/>
    <w:rsid w:val="00C73C26"/>
    <w:rsid w:val="00C817B0"/>
    <w:rsid w:val="00C9008C"/>
    <w:rsid w:val="00CA0380"/>
    <w:rsid w:val="00CA64D8"/>
    <w:rsid w:val="00CC389B"/>
    <w:rsid w:val="00CE1EEE"/>
    <w:rsid w:val="00D07506"/>
    <w:rsid w:val="00D2081C"/>
    <w:rsid w:val="00D5358E"/>
    <w:rsid w:val="00D6698F"/>
    <w:rsid w:val="00D71E7F"/>
    <w:rsid w:val="00D77E41"/>
    <w:rsid w:val="00D84E5A"/>
    <w:rsid w:val="00DA247C"/>
    <w:rsid w:val="00DB0757"/>
    <w:rsid w:val="00DC2852"/>
    <w:rsid w:val="00DC341C"/>
    <w:rsid w:val="00DD338D"/>
    <w:rsid w:val="00DD6D73"/>
    <w:rsid w:val="00DE43A2"/>
    <w:rsid w:val="00E0789F"/>
    <w:rsid w:val="00E16609"/>
    <w:rsid w:val="00E2078B"/>
    <w:rsid w:val="00E26EC3"/>
    <w:rsid w:val="00E34568"/>
    <w:rsid w:val="00E53C73"/>
    <w:rsid w:val="00E62A5D"/>
    <w:rsid w:val="00E67335"/>
    <w:rsid w:val="00E73408"/>
    <w:rsid w:val="00EA267A"/>
    <w:rsid w:val="00EA3D61"/>
    <w:rsid w:val="00EC47D2"/>
    <w:rsid w:val="00EC6420"/>
    <w:rsid w:val="00ED6AAA"/>
    <w:rsid w:val="00EE054C"/>
    <w:rsid w:val="00EF5A1C"/>
    <w:rsid w:val="00EF6FD6"/>
    <w:rsid w:val="00F039BE"/>
    <w:rsid w:val="00F04E0E"/>
    <w:rsid w:val="00F1149A"/>
    <w:rsid w:val="00F32396"/>
    <w:rsid w:val="00F342D9"/>
    <w:rsid w:val="00F504AF"/>
    <w:rsid w:val="00F51C44"/>
    <w:rsid w:val="00F73366"/>
    <w:rsid w:val="00F74495"/>
    <w:rsid w:val="00F815E8"/>
    <w:rsid w:val="00FA53BB"/>
    <w:rsid w:val="00FB1B90"/>
    <w:rsid w:val="00FB2643"/>
    <w:rsid w:val="00FB769F"/>
    <w:rsid w:val="00FC0528"/>
    <w:rsid w:val="00FC7FAB"/>
    <w:rsid w:val="00FE23CB"/>
    <w:rsid w:val="00FE5D97"/>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74B4"/>
  <w15:docId w15:val="{C9980228-201D-4865-A8C2-128B163E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3366"/>
  </w:style>
  <w:style w:type="paragraph" w:styleId="Cmsor3">
    <w:name w:val="heading 3"/>
    <w:basedOn w:val="Norml"/>
    <w:link w:val="Cmsor3Char"/>
    <w:uiPriority w:val="9"/>
    <w:qFormat/>
    <w:rsid w:val="00F04E0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73366"/>
  </w:style>
  <w:style w:type="character" w:styleId="Lbjegyzet-hivatkozs">
    <w:name w:val="footnote reference"/>
    <w:aliases w:val="BVI fnr,Footnote symbol,Times 10 Point,Exposant 3 Point,Footnote Reference Number, Exposant 3 Point,16 Point,Superscript 6 Point"/>
    <w:uiPriority w:val="99"/>
    <w:rsid w:val="00F73366"/>
    <w:rPr>
      <w:vertAlign w:val="superscript"/>
    </w:rPr>
  </w:style>
  <w:style w:type="paragraph" w:styleId="llb">
    <w:name w:val="footer"/>
    <w:basedOn w:val="Norml"/>
    <w:link w:val="llbChar1"/>
    <w:rsid w:val="00F73366"/>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
    <w:name w:val="Élőláb Char"/>
    <w:basedOn w:val="Bekezdsalapbettpusa"/>
    <w:uiPriority w:val="99"/>
    <w:semiHidden/>
    <w:rsid w:val="00F73366"/>
  </w:style>
  <w:style w:type="character" w:customStyle="1" w:styleId="llbChar1">
    <w:name w:val="Élőláb Char1"/>
    <w:basedOn w:val="Bekezdsalapbettpusa"/>
    <w:link w:val="llb"/>
    <w:rsid w:val="00F73366"/>
    <w:rPr>
      <w:rFonts w:ascii="Arial" w:eastAsia="Calibri" w:hAnsi="Arial" w:cs="Arial"/>
      <w:color w:val="000000"/>
      <w:kern w:val="1"/>
      <w:sz w:val="24"/>
      <w:szCs w:val="24"/>
      <w:lang w:eastAsia="zh-CN"/>
    </w:rPr>
  </w:style>
  <w:style w:type="paragraph" w:styleId="Szvegtrzsbehzssal">
    <w:name w:val="Body Text Indent"/>
    <w:basedOn w:val="Norml"/>
    <w:link w:val="SzvegtrzsbehzssalChar1"/>
    <w:rsid w:val="00F73366"/>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
    <w:name w:val="Szövegtörzs behúzással Char"/>
    <w:basedOn w:val="Bekezdsalapbettpusa"/>
    <w:uiPriority w:val="99"/>
    <w:semiHidden/>
    <w:rsid w:val="00F73366"/>
  </w:style>
  <w:style w:type="character" w:customStyle="1" w:styleId="SzvegtrzsbehzssalChar1">
    <w:name w:val="Szövegtörzs behúzással Char1"/>
    <w:basedOn w:val="Bekezdsalapbettpusa"/>
    <w:link w:val="Szvegtrzsbehzssal"/>
    <w:rsid w:val="00F73366"/>
    <w:rPr>
      <w:rFonts w:ascii="Arial" w:eastAsia="Calibri" w:hAnsi="Arial" w:cs="Arial"/>
      <w:color w:val="000000"/>
      <w:kern w:val="1"/>
      <w:sz w:val="24"/>
      <w:szCs w:val="24"/>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F73366"/>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
    <w:name w:val="Lábjegyzetszöveg Char"/>
    <w:aliases w:val="Lábjegyzetszöveg Char1 Char1,Footnote Text Char1 Char"/>
    <w:basedOn w:val="Bekezdsalapbettpusa"/>
    <w:uiPriority w:val="99"/>
    <w:rsid w:val="00F73366"/>
    <w:rPr>
      <w:sz w:val="20"/>
      <w:szCs w:val="20"/>
    </w:rPr>
  </w:style>
  <w:style w:type="character" w:customStyle="1" w:styleId="LbjegyzetszvegChar1">
    <w:name w:val="Lábjegyzetszöveg Char1"/>
    <w:aliases w:val="Lábjegyzetszöveg Char1 Char Char,Lábjegyzetszöveg Char Char Char Char,Footnote Char Char Char Char,Footnote Char1 Char Char,Char1 Char1 Char Char,Footnote Char Char,Char1 Char Char,Char1 Char Char Char Char,Footnote text Char"/>
    <w:basedOn w:val="Bekezdsalapbettpusa"/>
    <w:link w:val="Lbjegyzetszveg"/>
    <w:uiPriority w:val="99"/>
    <w:rsid w:val="00F73366"/>
    <w:rPr>
      <w:rFonts w:ascii="Arial" w:eastAsia="Calibri" w:hAnsi="Arial" w:cs="Arial"/>
      <w:color w:val="000000"/>
      <w:kern w:val="1"/>
      <w:sz w:val="20"/>
      <w:szCs w:val="20"/>
      <w:lang w:eastAsia="zh-CN"/>
    </w:rPr>
  </w:style>
  <w:style w:type="paragraph" w:styleId="Listaszerbekezds">
    <w:name w:val="List Paragraph"/>
    <w:aliases w:val="Welt L,lista_2,Színes lista – 1. jelölőszín1,bekezdés1"/>
    <w:basedOn w:val="Norml"/>
    <w:link w:val="ListaszerbekezdsChar"/>
    <w:uiPriority w:val="99"/>
    <w:qFormat/>
    <w:rsid w:val="00F73366"/>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Char Char Char"/>
    <w:basedOn w:val="Norml"/>
    <w:rsid w:val="00F73366"/>
    <w:pPr>
      <w:spacing w:before="280" w:after="280" w:line="240" w:lineRule="auto"/>
    </w:pPr>
    <w:rPr>
      <w:rFonts w:ascii="Times New Roman" w:eastAsia="Times New Roman" w:hAnsi="Times New Roman" w:cs="Times New Roman"/>
      <w:kern w:val="1"/>
      <w:sz w:val="24"/>
      <w:szCs w:val="24"/>
      <w:lang w:eastAsia="zh-CN"/>
    </w:rPr>
  </w:style>
  <w:style w:type="character" w:customStyle="1" w:styleId="ListaszerbekezdsChar">
    <w:name w:val="Listaszerű bekezdés Char"/>
    <w:aliases w:val="Welt L Char,lista_2 Char,Színes lista – 1. jelölőszín1 Char,bekezdés1 Char"/>
    <w:link w:val="Listaszerbekezds"/>
    <w:uiPriority w:val="99"/>
    <w:locked/>
    <w:rsid w:val="00F73366"/>
    <w:rPr>
      <w:rFonts w:ascii="Verdana" w:eastAsia="Calibri" w:hAnsi="Verdana" w:cs="Times New Roman"/>
      <w:kern w:val="1"/>
      <w:szCs w:val="24"/>
      <w:lang w:eastAsia="zh-CN"/>
    </w:rPr>
  </w:style>
  <w:style w:type="table" w:styleId="Rcsostblzat">
    <w:name w:val="Table Grid"/>
    <w:aliases w:val="táblázat2"/>
    <w:basedOn w:val="Normltblzat"/>
    <w:uiPriority w:val="39"/>
    <w:rsid w:val="00F7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next w:val="Norml"/>
    <w:link w:val="AlcmChar"/>
    <w:uiPriority w:val="99"/>
    <w:qFormat/>
    <w:rsid w:val="00C56F07"/>
    <w:pPr>
      <w:spacing w:after="60" w:line="276" w:lineRule="auto"/>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uiPriority w:val="99"/>
    <w:rsid w:val="00C56F07"/>
    <w:rPr>
      <w:rFonts w:ascii="Cambria" w:eastAsia="Times New Roman" w:hAnsi="Cambria" w:cs="Times New Roman"/>
      <w:sz w:val="24"/>
      <w:szCs w:val="24"/>
    </w:rPr>
  </w:style>
  <w:style w:type="character" w:styleId="Hiperhivatkozs">
    <w:name w:val="Hyperlink"/>
    <w:rsid w:val="00B64B0C"/>
    <w:rPr>
      <w:rFonts w:cs="Times New Roman"/>
      <w:color w:val="0000FF"/>
      <w:u w:val="single"/>
      <w:lang w:val="hu-HU" w:bidi="hu-HU"/>
    </w:rPr>
  </w:style>
  <w:style w:type="character" w:styleId="Jegyzethivatkozs">
    <w:name w:val="annotation reference"/>
    <w:basedOn w:val="Bekezdsalapbettpusa"/>
    <w:uiPriority w:val="99"/>
    <w:unhideWhenUsed/>
    <w:rsid w:val="006E33BC"/>
    <w:rPr>
      <w:sz w:val="16"/>
      <w:szCs w:val="16"/>
    </w:rPr>
  </w:style>
  <w:style w:type="paragraph" w:styleId="Jegyzetszveg">
    <w:name w:val="annotation text"/>
    <w:aliases w:val="Char Char Char Char1,Char Char3,Char3"/>
    <w:basedOn w:val="Norml"/>
    <w:link w:val="JegyzetszvegChar"/>
    <w:uiPriority w:val="99"/>
    <w:unhideWhenUsed/>
    <w:rsid w:val="006E33BC"/>
    <w:pPr>
      <w:spacing w:line="240" w:lineRule="auto"/>
    </w:pPr>
    <w:rPr>
      <w:sz w:val="20"/>
      <w:szCs w:val="20"/>
    </w:rPr>
  </w:style>
  <w:style w:type="character" w:customStyle="1" w:styleId="JegyzetszvegChar">
    <w:name w:val="Jegyzetszöveg Char"/>
    <w:aliases w:val="Char Char Char Char1 Char,Char Char3 Char,Char3 Char"/>
    <w:basedOn w:val="Bekezdsalapbettpusa"/>
    <w:link w:val="Jegyzetszveg"/>
    <w:uiPriority w:val="99"/>
    <w:rsid w:val="006E33BC"/>
    <w:rPr>
      <w:sz w:val="20"/>
      <w:szCs w:val="20"/>
    </w:rPr>
  </w:style>
  <w:style w:type="paragraph" w:styleId="Megjegyzstrgya">
    <w:name w:val="annotation subject"/>
    <w:basedOn w:val="Jegyzetszveg"/>
    <w:next w:val="Jegyzetszveg"/>
    <w:link w:val="MegjegyzstrgyaChar"/>
    <w:uiPriority w:val="99"/>
    <w:semiHidden/>
    <w:unhideWhenUsed/>
    <w:rsid w:val="006E33BC"/>
    <w:rPr>
      <w:b/>
      <w:bCs/>
    </w:rPr>
  </w:style>
  <w:style w:type="character" w:customStyle="1" w:styleId="MegjegyzstrgyaChar">
    <w:name w:val="Megjegyzés tárgya Char"/>
    <w:basedOn w:val="JegyzetszvegChar"/>
    <w:link w:val="Megjegyzstrgya"/>
    <w:uiPriority w:val="99"/>
    <w:semiHidden/>
    <w:rsid w:val="006E33BC"/>
    <w:rPr>
      <w:b/>
      <w:bCs/>
      <w:sz w:val="20"/>
      <w:szCs w:val="20"/>
    </w:rPr>
  </w:style>
  <w:style w:type="paragraph" w:styleId="Buborkszveg">
    <w:name w:val="Balloon Text"/>
    <w:basedOn w:val="Norml"/>
    <w:link w:val="BuborkszvegChar"/>
    <w:uiPriority w:val="99"/>
    <w:semiHidden/>
    <w:unhideWhenUsed/>
    <w:rsid w:val="006E33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33BC"/>
    <w:rPr>
      <w:rFonts w:ascii="Segoe UI" w:hAnsi="Segoe UI" w:cs="Segoe UI"/>
      <w:sz w:val="18"/>
      <w:szCs w:val="18"/>
    </w:rPr>
  </w:style>
  <w:style w:type="paragraph" w:customStyle="1" w:styleId="Doksihoz">
    <w:name w:val="Doksihoz"/>
    <w:basedOn w:val="Norml"/>
    <w:qFormat/>
    <w:rsid w:val="00925598"/>
    <w:pPr>
      <w:keepLines/>
      <w:numPr>
        <w:ilvl w:val="1"/>
        <w:numId w:val="32"/>
      </w:numPr>
      <w:spacing w:before="120" w:after="120" w:line="276" w:lineRule="auto"/>
      <w:jc w:val="both"/>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F04E0E"/>
    <w:rPr>
      <w:rFonts w:ascii="Times New Roman" w:eastAsia="Times New Roman" w:hAnsi="Times New Roman" w:cs="Times New Roman"/>
      <w:b/>
      <w:bCs/>
      <w:sz w:val="27"/>
      <w:szCs w:val="27"/>
      <w:lang w:eastAsia="hu-HU"/>
    </w:rPr>
  </w:style>
  <w:style w:type="paragraph" w:styleId="Vltozat">
    <w:name w:val="Revision"/>
    <w:hidden/>
    <w:uiPriority w:val="99"/>
    <w:semiHidden/>
    <w:rsid w:val="001F3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9339">
      <w:bodyDiv w:val="1"/>
      <w:marLeft w:val="0"/>
      <w:marRight w:val="0"/>
      <w:marTop w:val="0"/>
      <w:marBottom w:val="0"/>
      <w:divBdr>
        <w:top w:val="none" w:sz="0" w:space="0" w:color="auto"/>
        <w:left w:val="none" w:sz="0" w:space="0" w:color="auto"/>
        <w:bottom w:val="none" w:sz="0" w:space="0" w:color="auto"/>
        <w:right w:val="none" w:sz="0" w:space="0" w:color="auto"/>
      </w:divBdr>
      <w:divsChild>
        <w:div w:id="1127821218">
          <w:marLeft w:val="-225"/>
          <w:marRight w:val="-225"/>
          <w:marTop w:val="0"/>
          <w:marBottom w:val="0"/>
          <w:divBdr>
            <w:top w:val="none" w:sz="0" w:space="0" w:color="auto"/>
            <w:left w:val="none" w:sz="0" w:space="0" w:color="auto"/>
            <w:bottom w:val="none" w:sz="0" w:space="0" w:color="auto"/>
            <w:right w:val="none" w:sz="0" w:space="0" w:color="auto"/>
          </w:divBdr>
        </w:div>
        <w:div w:id="1789931565">
          <w:marLeft w:val="-225"/>
          <w:marRight w:val="-225"/>
          <w:marTop w:val="0"/>
          <w:marBottom w:val="0"/>
          <w:divBdr>
            <w:top w:val="none" w:sz="0" w:space="0" w:color="auto"/>
            <w:left w:val="none" w:sz="0" w:space="0" w:color="auto"/>
            <w:bottom w:val="none" w:sz="0" w:space="0" w:color="auto"/>
            <w:right w:val="none" w:sz="0" w:space="0" w:color="auto"/>
          </w:divBdr>
        </w:div>
        <w:div w:id="933829881">
          <w:marLeft w:val="-225"/>
          <w:marRight w:val="-225"/>
          <w:marTop w:val="0"/>
          <w:marBottom w:val="0"/>
          <w:divBdr>
            <w:top w:val="none" w:sz="0" w:space="0" w:color="auto"/>
            <w:left w:val="none" w:sz="0" w:space="0" w:color="auto"/>
            <w:bottom w:val="none" w:sz="0" w:space="0" w:color="auto"/>
            <w:right w:val="none" w:sz="0" w:space="0" w:color="auto"/>
          </w:divBdr>
        </w:div>
      </w:divsChild>
    </w:div>
    <w:div w:id="196430211">
      <w:bodyDiv w:val="1"/>
      <w:marLeft w:val="0"/>
      <w:marRight w:val="0"/>
      <w:marTop w:val="0"/>
      <w:marBottom w:val="0"/>
      <w:divBdr>
        <w:top w:val="none" w:sz="0" w:space="0" w:color="auto"/>
        <w:left w:val="none" w:sz="0" w:space="0" w:color="auto"/>
        <w:bottom w:val="none" w:sz="0" w:space="0" w:color="auto"/>
        <w:right w:val="none" w:sz="0" w:space="0" w:color="auto"/>
      </w:divBdr>
      <w:divsChild>
        <w:div w:id="1240410318">
          <w:marLeft w:val="-225"/>
          <w:marRight w:val="-225"/>
          <w:marTop w:val="0"/>
          <w:marBottom w:val="0"/>
          <w:divBdr>
            <w:top w:val="none" w:sz="0" w:space="0" w:color="auto"/>
            <w:left w:val="none" w:sz="0" w:space="0" w:color="auto"/>
            <w:bottom w:val="none" w:sz="0" w:space="0" w:color="auto"/>
            <w:right w:val="none" w:sz="0" w:space="0" w:color="auto"/>
          </w:divBdr>
        </w:div>
        <w:div w:id="1846359748">
          <w:marLeft w:val="-225"/>
          <w:marRight w:val="-225"/>
          <w:marTop w:val="0"/>
          <w:marBottom w:val="0"/>
          <w:divBdr>
            <w:top w:val="none" w:sz="0" w:space="0" w:color="auto"/>
            <w:left w:val="none" w:sz="0" w:space="0" w:color="auto"/>
            <w:bottom w:val="none" w:sz="0" w:space="0" w:color="auto"/>
            <w:right w:val="none" w:sz="0" w:space="0" w:color="auto"/>
          </w:divBdr>
        </w:div>
      </w:divsChild>
    </w:div>
    <w:div w:id="247884682">
      <w:bodyDiv w:val="1"/>
      <w:marLeft w:val="0"/>
      <w:marRight w:val="0"/>
      <w:marTop w:val="0"/>
      <w:marBottom w:val="0"/>
      <w:divBdr>
        <w:top w:val="none" w:sz="0" w:space="0" w:color="auto"/>
        <w:left w:val="none" w:sz="0" w:space="0" w:color="auto"/>
        <w:bottom w:val="none" w:sz="0" w:space="0" w:color="auto"/>
        <w:right w:val="none" w:sz="0" w:space="0" w:color="auto"/>
      </w:divBdr>
    </w:div>
    <w:div w:id="254019300">
      <w:bodyDiv w:val="1"/>
      <w:marLeft w:val="0"/>
      <w:marRight w:val="0"/>
      <w:marTop w:val="0"/>
      <w:marBottom w:val="0"/>
      <w:divBdr>
        <w:top w:val="none" w:sz="0" w:space="0" w:color="auto"/>
        <w:left w:val="none" w:sz="0" w:space="0" w:color="auto"/>
        <w:bottom w:val="none" w:sz="0" w:space="0" w:color="auto"/>
        <w:right w:val="none" w:sz="0" w:space="0" w:color="auto"/>
      </w:divBdr>
      <w:divsChild>
        <w:div w:id="1145701935">
          <w:marLeft w:val="-225"/>
          <w:marRight w:val="-225"/>
          <w:marTop w:val="0"/>
          <w:marBottom w:val="0"/>
          <w:divBdr>
            <w:top w:val="none" w:sz="0" w:space="0" w:color="auto"/>
            <w:left w:val="none" w:sz="0" w:space="0" w:color="auto"/>
            <w:bottom w:val="none" w:sz="0" w:space="0" w:color="auto"/>
            <w:right w:val="none" w:sz="0" w:space="0" w:color="auto"/>
          </w:divBdr>
        </w:div>
        <w:div w:id="1414742157">
          <w:marLeft w:val="-225"/>
          <w:marRight w:val="-225"/>
          <w:marTop w:val="0"/>
          <w:marBottom w:val="0"/>
          <w:divBdr>
            <w:top w:val="none" w:sz="0" w:space="0" w:color="auto"/>
            <w:left w:val="none" w:sz="0" w:space="0" w:color="auto"/>
            <w:bottom w:val="none" w:sz="0" w:space="0" w:color="auto"/>
            <w:right w:val="none" w:sz="0" w:space="0" w:color="auto"/>
          </w:divBdr>
        </w:div>
      </w:divsChild>
    </w:div>
    <w:div w:id="369574473">
      <w:bodyDiv w:val="1"/>
      <w:marLeft w:val="0"/>
      <w:marRight w:val="0"/>
      <w:marTop w:val="0"/>
      <w:marBottom w:val="0"/>
      <w:divBdr>
        <w:top w:val="none" w:sz="0" w:space="0" w:color="auto"/>
        <w:left w:val="none" w:sz="0" w:space="0" w:color="auto"/>
        <w:bottom w:val="none" w:sz="0" w:space="0" w:color="auto"/>
        <w:right w:val="none" w:sz="0" w:space="0" w:color="auto"/>
      </w:divBdr>
    </w:div>
    <w:div w:id="595792175">
      <w:bodyDiv w:val="1"/>
      <w:marLeft w:val="0"/>
      <w:marRight w:val="0"/>
      <w:marTop w:val="0"/>
      <w:marBottom w:val="0"/>
      <w:divBdr>
        <w:top w:val="none" w:sz="0" w:space="0" w:color="auto"/>
        <w:left w:val="none" w:sz="0" w:space="0" w:color="auto"/>
        <w:bottom w:val="none" w:sz="0" w:space="0" w:color="auto"/>
        <w:right w:val="none" w:sz="0" w:space="0" w:color="auto"/>
      </w:divBdr>
      <w:divsChild>
        <w:div w:id="791751761">
          <w:marLeft w:val="0"/>
          <w:marRight w:val="0"/>
          <w:marTop w:val="0"/>
          <w:marBottom w:val="0"/>
          <w:divBdr>
            <w:top w:val="none" w:sz="0" w:space="0" w:color="auto"/>
            <w:left w:val="none" w:sz="0" w:space="0" w:color="auto"/>
            <w:bottom w:val="none" w:sz="0" w:space="0" w:color="auto"/>
            <w:right w:val="none" w:sz="0" w:space="0" w:color="auto"/>
          </w:divBdr>
          <w:divsChild>
            <w:div w:id="14135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5499">
      <w:bodyDiv w:val="1"/>
      <w:marLeft w:val="0"/>
      <w:marRight w:val="0"/>
      <w:marTop w:val="0"/>
      <w:marBottom w:val="0"/>
      <w:divBdr>
        <w:top w:val="none" w:sz="0" w:space="0" w:color="auto"/>
        <w:left w:val="none" w:sz="0" w:space="0" w:color="auto"/>
        <w:bottom w:val="none" w:sz="0" w:space="0" w:color="auto"/>
        <w:right w:val="none" w:sz="0" w:space="0" w:color="auto"/>
      </w:divBdr>
    </w:div>
    <w:div w:id="955260914">
      <w:bodyDiv w:val="1"/>
      <w:marLeft w:val="0"/>
      <w:marRight w:val="0"/>
      <w:marTop w:val="0"/>
      <w:marBottom w:val="0"/>
      <w:divBdr>
        <w:top w:val="none" w:sz="0" w:space="0" w:color="auto"/>
        <w:left w:val="none" w:sz="0" w:space="0" w:color="auto"/>
        <w:bottom w:val="none" w:sz="0" w:space="0" w:color="auto"/>
        <w:right w:val="none" w:sz="0" w:space="0" w:color="auto"/>
      </w:divBdr>
      <w:divsChild>
        <w:div w:id="328950970">
          <w:marLeft w:val="-225"/>
          <w:marRight w:val="-225"/>
          <w:marTop w:val="0"/>
          <w:marBottom w:val="0"/>
          <w:divBdr>
            <w:top w:val="none" w:sz="0" w:space="0" w:color="auto"/>
            <w:left w:val="none" w:sz="0" w:space="0" w:color="auto"/>
            <w:bottom w:val="none" w:sz="0" w:space="0" w:color="auto"/>
            <w:right w:val="none" w:sz="0" w:space="0" w:color="auto"/>
          </w:divBdr>
        </w:div>
        <w:div w:id="1580561538">
          <w:marLeft w:val="-225"/>
          <w:marRight w:val="-225"/>
          <w:marTop w:val="0"/>
          <w:marBottom w:val="0"/>
          <w:divBdr>
            <w:top w:val="none" w:sz="0" w:space="0" w:color="auto"/>
            <w:left w:val="none" w:sz="0" w:space="0" w:color="auto"/>
            <w:bottom w:val="none" w:sz="0" w:space="0" w:color="auto"/>
            <w:right w:val="none" w:sz="0" w:space="0" w:color="auto"/>
          </w:divBdr>
        </w:div>
        <w:div w:id="1484811046">
          <w:marLeft w:val="-225"/>
          <w:marRight w:val="-225"/>
          <w:marTop w:val="0"/>
          <w:marBottom w:val="0"/>
          <w:divBdr>
            <w:top w:val="none" w:sz="0" w:space="0" w:color="auto"/>
            <w:left w:val="none" w:sz="0" w:space="0" w:color="auto"/>
            <w:bottom w:val="none" w:sz="0" w:space="0" w:color="auto"/>
            <w:right w:val="none" w:sz="0" w:space="0" w:color="auto"/>
          </w:divBdr>
        </w:div>
      </w:divsChild>
    </w:div>
    <w:div w:id="1094085727">
      <w:bodyDiv w:val="1"/>
      <w:marLeft w:val="0"/>
      <w:marRight w:val="0"/>
      <w:marTop w:val="0"/>
      <w:marBottom w:val="0"/>
      <w:divBdr>
        <w:top w:val="none" w:sz="0" w:space="0" w:color="auto"/>
        <w:left w:val="none" w:sz="0" w:space="0" w:color="auto"/>
        <w:bottom w:val="none" w:sz="0" w:space="0" w:color="auto"/>
        <w:right w:val="none" w:sz="0" w:space="0" w:color="auto"/>
      </w:divBdr>
    </w:div>
    <w:div w:id="1378510637">
      <w:bodyDiv w:val="1"/>
      <w:marLeft w:val="0"/>
      <w:marRight w:val="0"/>
      <w:marTop w:val="0"/>
      <w:marBottom w:val="0"/>
      <w:divBdr>
        <w:top w:val="none" w:sz="0" w:space="0" w:color="auto"/>
        <w:left w:val="none" w:sz="0" w:space="0" w:color="auto"/>
        <w:bottom w:val="none" w:sz="0" w:space="0" w:color="auto"/>
        <w:right w:val="none" w:sz="0" w:space="0" w:color="auto"/>
      </w:divBdr>
    </w:div>
    <w:div w:id="1430933883">
      <w:bodyDiv w:val="1"/>
      <w:marLeft w:val="0"/>
      <w:marRight w:val="0"/>
      <w:marTop w:val="0"/>
      <w:marBottom w:val="0"/>
      <w:divBdr>
        <w:top w:val="none" w:sz="0" w:space="0" w:color="auto"/>
        <w:left w:val="none" w:sz="0" w:space="0" w:color="auto"/>
        <w:bottom w:val="none" w:sz="0" w:space="0" w:color="auto"/>
        <w:right w:val="none" w:sz="0" w:space="0" w:color="auto"/>
      </w:divBdr>
    </w:div>
    <w:div w:id="1485463003">
      <w:bodyDiv w:val="1"/>
      <w:marLeft w:val="0"/>
      <w:marRight w:val="0"/>
      <w:marTop w:val="0"/>
      <w:marBottom w:val="0"/>
      <w:divBdr>
        <w:top w:val="none" w:sz="0" w:space="0" w:color="auto"/>
        <w:left w:val="none" w:sz="0" w:space="0" w:color="auto"/>
        <w:bottom w:val="none" w:sz="0" w:space="0" w:color="auto"/>
        <w:right w:val="none" w:sz="0" w:space="0" w:color="auto"/>
      </w:divBdr>
    </w:div>
    <w:div w:id="1906453055">
      <w:bodyDiv w:val="1"/>
      <w:marLeft w:val="0"/>
      <w:marRight w:val="0"/>
      <w:marTop w:val="0"/>
      <w:marBottom w:val="0"/>
      <w:divBdr>
        <w:top w:val="none" w:sz="0" w:space="0" w:color="auto"/>
        <w:left w:val="none" w:sz="0" w:space="0" w:color="auto"/>
        <w:bottom w:val="none" w:sz="0" w:space="0" w:color="auto"/>
        <w:right w:val="none" w:sz="0" w:space="0" w:color="auto"/>
      </w:divBdr>
      <w:divsChild>
        <w:div w:id="276909283">
          <w:marLeft w:val="0"/>
          <w:marRight w:val="0"/>
          <w:marTop w:val="0"/>
          <w:marBottom w:val="0"/>
          <w:divBdr>
            <w:top w:val="none" w:sz="0" w:space="0" w:color="auto"/>
            <w:left w:val="none" w:sz="0" w:space="0" w:color="auto"/>
            <w:bottom w:val="none" w:sz="0" w:space="0" w:color="auto"/>
            <w:right w:val="none" w:sz="0" w:space="0" w:color="auto"/>
          </w:divBdr>
        </w:div>
        <w:div w:id="1380402427">
          <w:marLeft w:val="600"/>
          <w:marRight w:val="600"/>
          <w:marTop w:val="645"/>
          <w:marBottom w:val="645"/>
          <w:divBdr>
            <w:top w:val="none" w:sz="0" w:space="0" w:color="auto"/>
            <w:left w:val="none" w:sz="0" w:space="0" w:color="auto"/>
            <w:bottom w:val="none" w:sz="0" w:space="0" w:color="auto"/>
            <w:right w:val="none" w:sz="0" w:space="0" w:color="auto"/>
          </w:divBdr>
          <w:divsChild>
            <w:div w:id="8925471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079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ommf.gov.hu" TargetMode="External"/><Relationship Id="rId13" Type="http://schemas.openxmlformats.org/officeDocument/2006/relationships/hyperlink" Target="mailto:titkarsag.borsod@emr.antsz.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m.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gm.gov.h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bbk@mbfh.hu" TargetMode="External"/><Relationship Id="rId4" Type="http://schemas.openxmlformats.org/officeDocument/2006/relationships/settings" Target="settings.xml"/><Relationship Id="rId9" Type="http://schemas.openxmlformats.org/officeDocument/2006/relationships/hyperlink" Target="http://www.mbfh.hu/home/html/index.asp?msid=1&amp;sid=0&amp;HKL=183&amp;lng=1" TargetMode="External"/><Relationship Id="rId14" Type="http://schemas.openxmlformats.org/officeDocument/2006/relationships/hyperlink" Target="mailto:lakossag@ki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9BF5-7BA1-498E-850C-05C95A46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8304</Words>
  <Characters>57298</Characters>
  <Application>Microsoft Office Word</Application>
  <DocSecurity>0</DocSecurity>
  <Lines>477</Lines>
  <Paragraphs>130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Aniko</dc:creator>
  <cp:lastModifiedBy>szerző</cp:lastModifiedBy>
  <cp:revision>3</cp:revision>
  <cp:lastPrinted>2018-04-12T10:42:00Z</cp:lastPrinted>
  <dcterms:created xsi:type="dcterms:W3CDTF">2018-04-12T10:42:00Z</dcterms:created>
  <dcterms:modified xsi:type="dcterms:W3CDTF">2018-04-12T10:42:00Z</dcterms:modified>
</cp:coreProperties>
</file>